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4F" w:rsidRDefault="00DF684F" w:rsidP="00DF684F">
      <w:pPr>
        <w:spacing w:line="36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КУРГАНСКАЯ ОБЛАСТЬ</w:t>
      </w:r>
    </w:p>
    <w:p w:rsidR="00DF684F" w:rsidRDefault="00DF684F" w:rsidP="00DF684F">
      <w:pPr>
        <w:spacing w:line="36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ШУМИХИНСКИЙ  РАЙОН</w:t>
      </w:r>
    </w:p>
    <w:p w:rsidR="00DF684F" w:rsidRDefault="00DF684F" w:rsidP="00DF684F">
      <w:pPr>
        <w:spacing w:line="360" w:lineRule="auto"/>
        <w:jc w:val="right"/>
        <w:rPr>
          <w:rFonts w:ascii="Times New Roman" w:hAnsi="Times New Roman" w:cs="Times New Roman"/>
          <w:sz w:val="24"/>
          <w:szCs w:val="24"/>
          <w:lang w:val="ru-RU"/>
        </w:rPr>
      </w:pPr>
    </w:p>
    <w:p w:rsidR="00DF684F" w:rsidRDefault="00DF684F" w:rsidP="00DF684F">
      <w:pPr>
        <w:spacing w:line="36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ШУМИХИНСКАЯ РАЙОННАЯ ДУМА</w:t>
      </w:r>
    </w:p>
    <w:p w:rsidR="00DF684F" w:rsidRDefault="00DF684F" w:rsidP="00DF684F">
      <w:pPr>
        <w:spacing w:line="360" w:lineRule="auto"/>
        <w:rPr>
          <w:rFonts w:ascii="Times New Roman" w:hAnsi="Times New Roman" w:cs="Times New Roman"/>
          <w:b/>
          <w:bCs/>
          <w:sz w:val="24"/>
          <w:szCs w:val="24"/>
          <w:lang w:val="ru-RU"/>
        </w:rPr>
      </w:pPr>
    </w:p>
    <w:p w:rsidR="00DF684F" w:rsidRDefault="00DF684F" w:rsidP="00233B1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РЕШЕНИЕ</w:t>
      </w:r>
    </w:p>
    <w:p w:rsidR="00DF684F" w:rsidRDefault="00DF684F" w:rsidP="00233B1A">
      <w:pPr>
        <w:jc w:val="center"/>
        <w:rPr>
          <w:rFonts w:ascii="Times New Roman" w:hAnsi="Times New Roman" w:cs="Times New Roman"/>
          <w:sz w:val="24"/>
          <w:szCs w:val="24"/>
          <w:lang w:val="ru-RU"/>
        </w:rPr>
      </w:pPr>
    </w:p>
    <w:p w:rsidR="00233B1A" w:rsidRDefault="00233B1A" w:rsidP="00233B1A">
      <w:pPr>
        <w:jc w:val="center"/>
        <w:rPr>
          <w:rFonts w:ascii="Times New Roman" w:hAnsi="Times New Roman" w:cs="Times New Roman"/>
          <w:sz w:val="24"/>
          <w:szCs w:val="24"/>
          <w:lang w:val="ru-RU"/>
        </w:rPr>
      </w:pPr>
    </w:p>
    <w:p w:rsidR="00233B1A" w:rsidRDefault="00233B1A" w:rsidP="00233B1A">
      <w:pPr>
        <w:jc w:val="center"/>
        <w:rPr>
          <w:rFonts w:ascii="Times New Roman" w:hAnsi="Times New Roman" w:cs="Times New Roman"/>
          <w:sz w:val="24"/>
          <w:szCs w:val="24"/>
          <w:lang w:val="ru-RU"/>
        </w:rPr>
      </w:pPr>
    </w:p>
    <w:p w:rsidR="00DF684F" w:rsidRPr="000C2591" w:rsidRDefault="00DF684F" w:rsidP="00DF684F">
      <w:pPr>
        <w:rPr>
          <w:rFonts w:ascii="Times New Roman" w:hAnsi="Times New Roman" w:cs="Times New Roman"/>
          <w:sz w:val="24"/>
          <w:szCs w:val="24"/>
          <w:lang w:val="ru-RU"/>
        </w:rPr>
      </w:pPr>
      <w:r>
        <w:rPr>
          <w:rFonts w:ascii="Times New Roman" w:hAnsi="Times New Roman" w:cs="Times New Roman"/>
          <w:sz w:val="24"/>
          <w:szCs w:val="24"/>
          <w:lang w:val="ru-RU"/>
        </w:rPr>
        <w:t xml:space="preserve">от  </w:t>
      </w:r>
      <w:r w:rsidR="001B3E0E">
        <w:rPr>
          <w:rFonts w:ascii="Times New Roman" w:hAnsi="Times New Roman" w:cs="Times New Roman"/>
          <w:sz w:val="24"/>
          <w:szCs w:val="24"/>
          <w:lang w:val="ru-RU"/>
        </w:rPr>
        <w:t>30.11.</w:t>
      </w:r>
      <w:r>
        <w:rPr>
          <w:rFonts w:ascii="Times New Roman" w:hAnsi="Times New Roman" w:cs="Times New Roman"/>
          <w:sz w:val="24"/>
          <w:szCs w:val="24"/>
          <w:lang w:val="ru-RU"/>
        </w:rPr>
        <w:t>201</w:t>
      </w:r>
      <w:r w:rsidR="00C23EFE" w:rsidRPr="000C2591">
        <w:rPr>
          <w:rFonts w:ascii="Times New Roman" w:hAnsi="Times New Roman" w:cs="Times New Roman"/>
          <w:sz w:val="24"/>
          <w:szCs w:val="24"/>
          <w:lang w:val="ru-RU"/>
        </w:rPr>
        <w:t>7</w:t>
      </w:r>
      <w:r>
        <w:rPr>
          <w:rFonts w:ascii="Times New Roman" w:hAnsi="Times New Roman" w:cs="Times New Roman"/>
          <w:sz w:val="24"/>
          <w:szCs w:val="24"/>
          <w:lang w:val="ru-RU"/>
        </w:rPr>
        <w:t xml:space="preserve"> г. № </w:t>
      </w:r>
      <w:r w:rsidR="001B3E0E">
        <w:rPr>
          <w:rFonts w:ascii="Times New Roman" w:hAnsi="Times New Roman" w:cs="Times New Roman"/>
          <w:sz w:val="24"/>
          <w:szCs w:val="24"/>
          <w:lang w:val="ru-RU"/>
        </w:rPr>
        <w:t>158</w:t>
      </w:r>
      <w:r w:rsidR="00C23EFE" w:rsidRPr="000C2591">
        <w:rPr>
          <w:rFonts w:ascii="Times New Roman" w:hAnsi="Times New Roman" w:cs="Times New Roman"/>
          <w:sz w:val="24"/>
          <w:szCs w:val="24"/>
          <w:lang w:val="ru-RU"/>
        </w:rPr>
        <w:t xml:space="preserve"> </w:t>
      </w:r>
    </w:p>
    <w:p w:rsidR="00DF684F" w:rsidRDefault="00DF684F" w:rsidP="00DF684F">
      <w:pPr>
        <w:rPr>
          <w:rFonts w:ascii="Times New Roman" w:hAnsi="Times New Roman" w:cs="Times New Roman"/>
          <w:sz w:val="24"/>
          <w:szCs w:val="24"/>
          <w:lang w:val="ru-RU"/>
        </w:rPr>
      </w:pPr>
      <w:r>
        <w:rPr>
          <w:rFonts w:ascii="Times New Roman" w:hAnsi="Times New Roman" w:cs="Times New Roman"/>
          <w:sz w:val="24"/>
          <w:szCs w:val="24"/>
          <w:lang w:val="ru-RU"/>
        </w:rPr>
        <w:t xml:space="preserve">      г. Шумиха </w:t>
      </w:r>
    </w:p>
    <w:p w:rsidR="000D64C2" w:rsidRDefault="000D64C2" w:rsidP="00DF684F">
      <w:pPr>
        <w:rPr>
          <w:rFonts w:ascii="Times New Roman" w:hAnsi="Times New Roman" w:cs="Times New Roman"/>
          <w:sz w:val="24"/>
          <w:szCs w:val="24"/>
          <w:lang w:val="ru-RU"/>
        </w:rPr>
      </w:pPr>
    </w:p>
    <w:p w:rsidR="000D64C2" w:rsidRDefault="000D64C2" w:rsidP="00DF684F">
      <w:pPr>
        <w:rPr>
          <w:rFonts w:ascii="Times New Roman" w:hAnsi="Times New Roman" w:cs="Times New Roman"/>
          <w:sz w:val="24"/>
          <w:szCs w:val="24"/>
          <w:lang w:val="ru-RU"/>
        </w:rPr>
      </w:pPr>
    </w:p>
    <w:p w:rsidR="000D64C2" w:rsidRDefault="000D64C2" w:rsidP="000D64C2">
      <w:pPr>
        <w:rPr>
          <w:rFonts w:ascii="Times New Roman" w:hAnsi="Times New Roman" w:cs="Times New Roman"/>
          <w:sz w:val="24"/>
          <w:szCs w:val="24"/>
          <w:lang w:val="ru-RU"/>
        </w:rPr>
      </w:pPr>
    </w:p>
    <w:p w:rsidR="000D1F8B" w:rsidRPr="000D1F8B" w:rsidRDefault="000D1F8B" w:rsidP="000D1F8B">
      <w:pPr>
        <w:jc w:val="center"/>
        <w:rPr>
          <w:rFonts w:ascii="Times New Roman" w:hAnsi="Times New Roman" w:cs="Times New Roman"/>
          <w:color w:val="000000"/>
          <w:sz w:val="24"/>
          <w:szCs w:val="24"/>
          <w:lang w:val="ru-RU"/>
        </w:rPr>
      </w:pPr>
      <w:r>
        <w:rPr>
          <w:rFonts w:ascii="Times New Roman" w:hAnsi="Times New Roman" w:cs="Times New Roman"/>
          <w:b/>
          <w:bCs/>
          <w:color w:val="052635"/>
          <w:sz w:val="24"/>
          <w:szCs w:val="24"/>
          <w:lang w:val="ru-RU"/>
        </w:rPr>
        <w:t xml:space="preserve"> </w:t>
      </w:r>
      <w:r w:rsidRPr="000D1F8B">
        <w:rPr>
          <w:b/>
          <w:bCs/>
          <w:color w:val="000000"/>
          <w:lang w:val="ru-RU"/>
        </w:rPr>
        <w:t xml:space="preserve"> </w:t>
      </w:r>
      <w:r w:rsidRPr="000D1F8B">
        <w:rPr>
          <w:rFonts w:ascii="Times New Roman" w:hAnsi="Times New Roman" w:cs="Times New Roman"/>
          <w:b/>
          <w:bCs/>
          <w:color w:val="000000"/>
          <w:sz w:val="24"/>
          <w:szCs w:val="24"/>
          <w:lang w:val="ru-RU"/>
        </w:rPr>
        <w:t>Об утверждении положения о порядке организации и проведения публичных слушаний по вопросам градостроительной деятельности на территориях поселений, входящих в состав</w:t>
      </w:r>
      <w:r>
        <w:rPr>
          <w:rFonts w:ascii="Times New Roman" w:hAnsi="Times New Roman" w:cs="Times New Roman"/>
          <w:b/>
          <w:bCs/>
          <w:color w:val="000000"/>
          <w:sz w:val="24"/>
          <w:szCs w:val="24"/>
          <w:lang w:val="ru-RU"/>
        </w:rPr>
        <w:t xml:space="preserve"> </w:t>
      </w:r>
      <w:r>
        <w:rPr>
          <w:rFonts w:ascii="Times New Roman" w:hAnsi="Times New Roman" w:cs="Times New Roman"/>
          <w:b/>
          <w:bCs/>
          <w:color w:val="052635"/>
          <w:sz w:val="24"/>
          <w:szCs w:val="24"/>
          <w:lang w:val="ru-RU"/>
        </w:rPr>
        <w:t>Шумихинского района</w:t>
      </w:r>
      <w:r w:rsidRPr="000D1F8B">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ru-RU"/>
        </w:rPr>
        <w:t xml:space="preserve"> </w:t>
      </w:r>
    </w:p>
    <w:p w:rsidR="00DF684F" w:rsidRPr="000D1F8B" w:rsidRDefault="00DF684F" w:rsidP="00945C07">
      <w:pPr>
        <w:jc w:val="center"/>
        <w:outlineLvl w:val="0"/>
        <w:rPr>
          <w:rFonts w:ascii="Times New Roman" w:hAnsi="Times New Roman" w:cs="Times New Roman"/>
          <w:b/>
          <w:bCs/>
          <w:color w:val="052635"/>
          <w:sz w:val="24"/>
          <w:szCs w:val="24"/>
          <w:lang w:val="ru-RU"/>
        </w:rPr>
      </w:pPr>
    </w:p>
    <w:p w:rsidR="00945C07" w:rsidRDefault="00945C07" w:rsidP="00945C07">
      <w:pPr>
        <w:jc w:val="center"/>
        <w:outlineLvl w:val="0"/>
        <w:rPr>
          <w:rFonts w:ascii="Times New Roman" w:hAnsi="Times New Roman" w:cs="Times New Roman"/>
          <w:b/>
          <w:bCs/>
          <w:color w:val="052635"/>
          <w:sz w:val="24"/>
          <w:szCs w:val="24"/>
          <w:lang w:val="ru-RU"/>
        </w:rPr>
      </w:pPr>
    </w:p>
    <w:p w:rsidR="000D64C2" w:rsidRDefault="000D64C2" w:rsidP="00945C07">
      <w:pPr>
        <w:jc w:val="center"/>
        <w:outlineLvl w:val="0"/>
        <w:rPr>
          <w:rFonts w:ascii="Times New Roman" w:hAnsi="Times New Roman" w:cs="Times New Roman"/>
          <w:b/>
          <w:bCs/>
          <w:color w:val="052635"/>
          <w:sz w:val="24"/>
          <w:szCs w:val="24"/>
          <w:lang w:val="ru-RU"/>
        </w:rPr>
      </w:pPr>
    </w:p>
    <w:p w:rsidR="000270CF" w:rsidRDefault="00DF684F" w:rsidP="000F288E">
      <w:pPr>
        <w:jc w:val="both"/>
        <w:rPr>
          <w:rFonts w:ascii="Times New Roman" w:hAnsi="Times New Roman" w:cs="Times New Roman"/>
          <w:sz w:val="24"/>
          <w:szCs w:val="24"/>
          <w:lang w:val="ru-RU"/>
        </w:rPr>
      </w:pPr>
      <w:r>
        <w:rPr>
          <w:rFonts w:ascii="Times New Roman" w:hAnsi="Times New Roman" w:cs="Times New Roman"/>
          <w:b/>
          <w:bCs/>
          <w:color w:val="052635"/>
          <w:sz w:val="24"/>
          <w:szCs w:val="24"/>
          <w:lang w:val="ru-RU"/>
        </w:rPr>
        <w:t xml:space="preserve"> </w:t>
      </w:r>
      <w:r>
        <w:rPr>
          <w:rFonts w:ascii="Times New Roman" w:hAnsi="Times New Roman" w:cs="Times New Roman"/>
          <w:sz w:val="24"/>
          <w:szCs w:val="24"/>
          <w:lang w:val="ru-RU"/>
        </w:rPr>
        <w:t xml:space="preserve">          В соответствии  </w:t>
      </w:r>
      <w:r w:rsidR="003F42D9">
        <w:rPr>
          <w:rFonts w:ascii="Times New Roman" w:hAnsi="Times New Roman" w:cs="Times New Roman"/>
          <w:sz w:val="24"/>
          <w:szCs w:val="24"/>
          <w:lang w:val="ru-RU"/>
        </w:rPr>
        <w:t>с</w:t>
      </w:r>
      <w:r w:rsidR="001D6D16">
        <w:rPr>
          <w:rFonts w:ascii="Times New Roman" w:hAnsi="Times New Roman" w:cs="Times New Roman"/>
          <w:sz w:val="24"/>
          <w:szCs w:val="24"/>
          <w:lang w:val="ru-RU"/>
        </w:rPr>
        <w:t xml:space="preserve"> </w:t>
      </w:r>
      <w:r w:rsidR="003F42D9">
        <w:rPr>
          <w:rFonts w:ascii="Times New Roman" w:hAnsi="Times New Roman" w:cs="Times New Roman"/>
          <w:sz w:val="24"/>
          <w:szCs w:val="24"/>
          <w:lang w:val="ru-RU"/>
        </w:rPr>
        <w:t>Градостроительн</w:t>
      </w:r>
      <w:r w:rsidR="001D6D16">
        <w:rPr>
          <w:rFonts w:ascii="Times New Roman" w:hAnsi="Times New Roman" w:cs="Times New Roman"/>
          <w:sz w:val="24"/>
          <w:szCs w:val="24"/>
          <w:lang w:val="ru-RU"/>
        </w:rPr>
        <w:t>ым</w:t>
      </w:r>
      <w:r w:rsidR="003F42D9">
        <w:rPr>
          <w:rFonts w:ascii="Times New Roman" w:hAnsi="Times New Roman" w:cs="Times New Roman"/>
          <w:sz w:val="24"/>
          <w:szCs w:val="24"/>
          <w:lang w:val="ru-RU"/>
        </w:rPr>
        <w:t xml:space="preserve">  Кодекс</w:t>
      </w:r>
      <w:r w:rsidR="001D6D16">
        <w:rPr>
          <w:rFonts w:ascii="Times New Roman" w:hAnsi="Times New Roman" w:cs="Times New Roman"/>
          <w:sz w:val="24"/>
          <w:szCs w:val="24"/>
          <w:lang w:val="ru-RU"/>
        </w:rPr>
        <w:t>ом</w:t>
      </w:r>
      <w:r w:rsidR="003F42D9">
        <w:rPr>
          <w:rFonts w:ascii="Times New Roman" w:hAnsi="Times New Roman" w:cs="Times New Roman"/>
          <w:sz w:val="24"/>
          <w:szCs w:val="24"/>
          <w:lang w:val="ru-RU"/>
        </w:rPr>
        <w:t xml:space="preserve"> Российской Федерации, </w:t>
      </w:r>
      <w:r w:rsidR="001D6D16">
        <w:rPr>
          <w:rFonts w:ascii="Times New Roman" w:hAnsi="Times New Roman" w:cs="Times New Roman"/>
          <w:sz w:val="24"/>
          <w:szCs w:val="24"/>
          <w:lang w:val="ru-RU"/>
        </w:rPr>
        <w:t xml:space="preserve"> </w:t>
      </w:r>
      <w:r>
        <w:rPr>
          <w:rFonts w:ascii="Times New Roman" w:hAnsi="Times New Roman" w:cs="Times New Roman"/>
          <w:sz w:val="24"/>
          <w:szCs w:val="24"/>
          <w:lang w:val="ru-RU"/>
        </w:rPr>
        <w:t>Уставом Шумихинского района</w:t>
      </w:r>
      <w:r w:rsidR="000C2591">
        <w:rPr>
          <w:rFonts w:ascii="Times New Roman" w:hAnsi="Times New Roman" w:cs="Times New Roman"/>
          <w:sz w:val="24"/>
          <w:szCs w:val="24"/>
          <w:lang w:val="ru-RU"/>
        </w:rPr>
        <w:t xml:space="preserve"> Курганской области</w:t>
      </w:r>
      <w:r>
        <w:rPr>
          <w:rFonts w:ascii="Times New Roman" w:hAnsi="Times New Roman" w:cs="Times New Roman"/>
          <w:sz w:val="24"/>
          <w:szCs w:val="24"/>
          <w:lang w:val="ru-RU"/>
        </w:rPr>
        <w:t xml:space="preserve"> Шумихинская районная Дума </w:t>
      </w:r>
    </w:p>
    <w:p w:rsidR="00542DCF" w:rsidRDefault="00DF684F" w:rsidP="000F288E">
      <w:pPr>
        <w:jc w:val="both"/>
        <w:rPr>
          <w:rFonts w:ascii="Times New Roman" w:hAnsi="Times New Roman" w:cs="Times New Roman"/>
          <w:sz w:val="24"/>
          <w:szCs w:val="24"/>
          <w:lang w:val="ru-RU"/>
        </w:rPr>
      </w:pPr>
      <w:r>
        <w:rPr>
          <w:rFonts w:ascii="Times New Roman" w:hAnsi="Times New Roman" w:cs="Times New Roman"/>
          <w:sz w:val="24"/>
          <w:szCs w:val="24"/>
          <w:lang w:val="ru-RU"/>
        </w:rPr>
        <w:t>РЕШИЛА:</w:t>
      </w:r>
    </w:p>
    <w:p w:rsidR="000270CF" w:rsidRPr="000270CF" w:rsidRDefault="00DF684F" w:rsidP="000F288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w:t>
      </w:r>
      <w:r w:rsidRPr="000270CF">
        <w:rPr>
          <w:rFonts w:ascii="Times New Roman" w:hAnsi="Times New Roman" w:cs="Times New Roman"/>
          <w:sz w:val="24"/>
          <w:szCs w:val="24"/>
          <w:lang w:val="ru-RU"/>
        </w:rPr>
        <w:t>.</w:t>
      </w:r>
      <w:r w:rsidR="00454322">
        <w:rPr>
          <w:rFonts w:ascii="Times New Roman" w:hAnsi="Times New Roman" w:cs="Times New Roman"/>
          <w:sz w:val="24"/>
          <w:szCs w:val="24"/>
          <w:lang w:val="ru-RU"/>
        </w:rPr>
        <w:t> </w:t>
      </w:r>
      <w:r w:rsidR="000270CF" w:rsidRPr="000270CF">
        <w:rPr>
          <w:rFonts w:ascii="Times New Roman" w:hAnsi="Times New Roman" w:cs="Times New Roman"/>
          <w:sz w:val="24"/>
          <w:szCs w:val="24"/>
          <w:lang w:val="ru-RU"/>
        </w:rPr>
        <w:t> </w:t>
      </w:r>
      <w:r w:rsidR="000270CF" w:rsidRPr="000270CF">
        <w:rPr>
          <w:rFonts w:ascii="Times New Roman" w:hAnsi="Times New Roman" w:cs="Times New Roman"/>
          <w:color w:val="000000"/>
          <w:sz w:val="24"/>
          <w:szCs w:val="24"/>
          <w:lang w:val="ru-RU"/>
        </w:rPr>
        <w:t>Утвердить положение о порядке организации и проведения</w:t>
      </w:r>
      <w:r w:rsidR="000270CF" w:rsidRPr="000270CF">
        <w:rPr>
          <w:rFonts w:ascii="Times New Roman" w:hAnsi="Times New Roman" w:cs="Times New Roman"/>
          <w:bCs/>
          <w:color w:val="000000"/>
          <w:sz w:val="24"/>
          <w:szCs w:val="24"/>
          <w:lang w:val="ru-RU"/>
        </w:rPr>
        <w:t xml:space="preserve"> публичных слушаний по вопросам градостроительной деятельности на территориях </w:t>
      </w:r>
      <w:r w:rsidR="000270CF" w:rsidRPr="000270CF">
        <w:rPr>
          <w:rFonts w:ascii="Times New Roman" w:hAnsi="Times New Roman" w:cs="Times New Roman"/>
          <w:color w:val="000000"/>
          <w:sz w:val="24"/>
          <w:szCs w:val="24"/>
          <w:lang w:val="ru-RU"/>
        </w:rPr>
        <w:t>поселений, входящих</w:t>
      </w:r>
      <w:r w:rsidR="000270CF" w:rsidRPr="000270CF">
        <w:rPr>
          <w:rFonts w:ascii="Times New Roman" w:hAnsi="Times New Roman" w:cs="Times New Roman"/>
          <w:bCs/>
          <w:color w:val="000000"/>
          <w:sz w:val="24"/>
          <w:szCs w:val="24"/>
          <w:lang w:val="ru-RU"/>
        </w:rPr>
        <w:t xml:space="preserve"> в состав </w:t>
      </w:r>
      <w:r w:rsidR="000270CF">
        <w:rPr>
          <w:rFonts w:ascii="Times New Roman" w:hAnsi="Times New Roman" w:cs="Times New Roman"/>
          <w:bCs/>
          <w:color w:val="000000"/>
          <w:sz w:val="24"/>
          <w:szCs w:val="24"/>
          <w:lang w:val="ru-RU"/>
        </w:rPr>
        <w:t xml:space="preserve"> </w:t>
      </w:r>
      <w:r w:rsidR="000270CF">
        <w:rPr>
          <w:rFonts w:ascii="Times New Roman" w:hAnsi="Times New Roman" w:cs="Times New Roman"/>
          <w:sz w:val="24"/>
          <w:szCs w:val="24"/>
          <w:lang w:val="ru-RU"/>
        </w:rPr>
        <w:t>Шумихинского района</w:t>
      </w:r>
      <w:r w:rsidR="000270CF" w:rsidRPr="000270CF">
        <w:rPr>
          <w:rFonts w:ascii="Times New Roman" w:hAnsi="Times New Roman" w:cs="Times New Roman"/>
          <w:bCs/>
          <w:color w:val="000000"/>
          <w:sz w:val="24"/>
          <w:szCs w:val="24"/>
          <w:lang w:val="ru-RU"/>
        </w:rPr>
        <w:t>,</w:t>
      </w:r>
      <w:r w:rsidR="000270CF" w:rsidRPr="000270CF">
        <w:rPr>
          <w:rFonts w:ascii="Times New Roman" w:hAnsi="Times New Roman" w:cs="Times New Roman"/>
          <w:color w:val="000000"/>
          <w:sz w:val="24"/>
          <w:szCs w:val="24"/>
          <w:lang w:val="ru-RU"/>
        </w:rPr>
        <w:t xml:space="preserve"> согласно приложению к настоящему решению.</w:t>
      </w:r>
    </w:p>
    <w:p w:rsidR="003B5E7C" w:rsidRDefault="00515CCB" w:rsidP="003B5E7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72B8E">
        <w:rPr>
          <w:rFonts w:ascii="Times New Roman" w:hAnsi="Times New Roman" w:cs="Times New Roman"/>
          <w:sz w:val="24"/>
          <w:szCs w:val="24"/>
          <w:lang w:val="ru-RU"/>
        </w:rPr>
        <w:t xml:space="preserve"> </w:t>
      </w:r>
      <w:r w:rsidR="00DF684F">
        <w:rPr>
          <w:rFonts w:ascii="Times New Roman" w:hAnsi="Times New Roman" w:cs="Times New Roman"/>
          <w:sz w:val="24"/>
          <w:szCs w:val="24"/>
          <w:lang w:val="ru-RU"/>
        </w:rPr>
        <w:t xml:space="preserve">     2.</w:t>
      </w:r>
      <w:r w:rsidR="00454322">
        <w:rPr>
          <w:rFonts w:ascii="Times New Roman" w:hAnsi="Times New Roman" w:cs="Times New Roman"/>
          <w:sz w:val="24"/>
          <w:szCs w:val="24"/>
          <w:lang w:val="ru-RU"/>
        </w:rPr>
        <w:t> </w:t>
      </w:r>
      <w:r w:rsidR="00DF684F">
        <w:rPr>
          <w:rFonts w:ascii="Times New Roman" w:hAnsi="Times New Roman" w:cs="Times New Roman"/>
          <w:sz w:val="24"/>
          <w:szCs w:val="24"/>
          <w:lang w:val="ru-RU"/>
        </w:rPr>
        <w:t>Опубликовать</w:t>
      </w:r>
      <w:r w:rsidR="00DF684F">
        <w:rPr>
          <w:rFonts w:ascii="Times New Roman" w:hAnsi="Times New Roman" w:cs="Times New Roman"/>
          <w:b/>
          <w:bCs/>
          <w:color w:val="052635"/>
          <w:sz w:val="24"/>
          <w:szCs w:val="24"/>
        </w:rPr>
        <w:t> </w:t>
      </w:r>
      <w:r w:rsidR="00DF684F">
        <w:rPr>
          <w:rFonts w:ascii="Times New Roman" w:hAnsi="Times New Roman" w:cs="Times New Roman"/>
          <w:sz w:val="24"/>
          <w:szCs w:val="24"/>
          <w:lang w:val="ru-RU"/>
        </w:rPr>
        <w:t>настоящее  решение в</w:t>
      </w:r>
      <w:r w:rsidR="000270CF" w:rsidRPr="000270CF">
        <w:rPr>
          <w:rFonts w:ascii="Times New Roman" w:hAnsi="Times New Roman" w:cs="Times New Roman"/>
          <w:sz w:val="24"/>
          <w:szCs w:val="24"/>
          <w:lang w:val="ru-RU"/>
        </w:rPr>
        <w:t xml:space="preserve">  информационном бюллетене «Официальный вестник Администрации Шумихинского района».</w:t>
      </w:r>
      <w:r w:rsidR="000270CF" w:rsidRPr="000270CF">
        <w:rPr>
          <w:rStyle w:val="1"/>
          <w:rFonts w:ascii="Times New Roman" w:hAnsi="Times New Roman" w:cs="Times New Roman"/>
          <w:sz w:val="24"/>
          <w:szCs w:val="24"/>
          <w:lang w:val="ru-RU"/>
        </w:rPr>
        <w:t xml:space="preserve"> </w:t>
      </w:r>
      <w:r w:rsidR="00DF684F">
        <w:rPr>
          <w:rFonts w:ascii="Times New Roman" w:hAnsi="Times New Roman" w:cs="Times New Roman"/>
          <w:sz w:val="24"/>
          <w:szCs w:val="24"/>
          <w:lang w:val="ru-RU"/>
        </w:rPr>
        <w:t xml:space="preserve"> </w:t>
      </w:r>
      <w:r w:rsidR="000270CF">
        <w:rPr>
          <w:rFonts w:ascii="Times New Roman" w:hAnsi="Times New Roman" w:cs="Times New Roman"/>
          <w:sz w:val="24"/>
          <w:szCs w:val="24"/>
          <w:lang w:val="ru-RU"/>
        </w:rPr>
        <w:t xml:space="preserve"> </w:t>
      </w:r>
    </w:p>
    <w:p w:rsidR="00454322" w:rsidRDefault="00454322" w:rsidP="003B5E7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3. </w:t>
      </w:r>
      <w:r w:rsidR="001111C6">
        <w:rPr>
          <w:rFonts w:ascii="Times New Roman" w:hAnsi="Times New Roman" w:cs="Times New Roman"/>
          <w:sz w:val="24"/>
          <w:szCs w:val="24"/>
          <w:lang w:val="ru-RU"/>
        </w:rPr>
        <w:t>Н</w:t>
      </w:r>
      <w:r>
        <w:rPr>
          <w:rFonts w:ascii="Times New Roman" w:hAnsi="Times New Roman" w:cs="Times New Roman"/>
          <w:sz w:val="24"/>
          <w:szCs w:val="24"/>
          <w:lang w:val="ru-RU"/>
        </w:rPr>
        <w:t>астояще</w:t>
      </w:r>
      <w:r w:rsidR="001111C6">
        <w:rPr>
          <w:rFonts w:ascii="Times New Roman" w:hAnsi="Times New Roman" w:cs="Times New Roman"/>
          <w:sz w:val="24"/>
          <w:szCs w:val="24"/>
          <w:lang w:val="ru-RU"/>
        </w:rPr>
        <w:t>е</w:t>
      </w:r>
      <w:r>
        <w:rPr>
          <w:rFonts w:ascii="Times New Roman" w:hAnsi="Times New Roman" w:cs="Times New Roman"/>
          <w:sz w:val="24"/>
          <w:szCs w:val="24"/>
          <w:lang w:val="ru-RU"/>
        </w:rPr>
        <w:t xml:space="preserve"> решени</w:t>
      </w:r>
      <w:r w:rsidR="001111C6">
        <w:rPr>
          <w:rFonts w:ascii="Times New Roman" w:hAnsi="Times New Roman" w:cs="Times New Roman"/>
          <w:sz w:val="24"/>
          <w:szCs w:val="24"/>
          <w:lang w:val="ru-RU"/>
        </w:rPr>
        <w:t>е</w:t>
      </w:r>
      <w:r>
        <w:rPr>
          <w:rFonts w:ascii="Times New Roman" w:hAnsi="Times New Roman" w:cs="Times New Roman"/>
          <w:sz w:val="24"/>
          <w:szCs w:val="24"/>
          <w:lang w:val="ru-RU"/>
        </w:rPr>
        <w:t xml:space="preserve"> вступает в силу с 01.01.2018г.</w:t>
      </w:r>
    </w:p>
    <w:p w:rsidR="00DF684F" w:rsidRDefault="00454322" w:rsidP="003B5E7C">
      <w:pPr>
        <w:jc w:val="both"/>
        <w:rPr>
          <w:rFonts w:ascii="Times New Roman" w:hAnsi="Times New Roman" w:cs="Times New Roman"/>
          <w:color w:val="052635"/>
          <w:sz w:val="24"/>
          <w:szCs w:val="24"/>
          <w:lang w:val="ru-RU"/>
        </w:rPr>
      </w:pPr>
      <w:r>
        <w:rPr>
          <w:rFonts w:ascii="Times New Roman" w:hAnsi="Times New Roman" w:cs="Times New Roman"/>
          <w:color w:val="052635"/>
          <w:sz w:val="24"/>
          <w:szCs w:val="24"/>
          <w:lang w:val="ru-RU"/>
        </w:rPr>
        <w:t xml:space="preserve">       4</w:t>
      </w:r>
      <w:r w:rsidR="00DF684F">
        <w:rPr>
          <w:rFonts w:ascii="Times New Roman" w:hAnsi="Times New Roman" w:cs="Times New Roman"/>
          <w:color w:val="052635"/>
          <w:sz w:val="24"/>
          <w:szCs w:val="24"/>
          <w:lang w:val="ru-RU"/>
        </w:rPr>
        <w:t>.</w:t>
      </w:r>
      <w:r>
        <w:rPr>
          <w:rFonts w:ascii="Times New Roman" w:hAnsi="Times New Roman" w:cs="Times New Roman"/>
          <w:color w:val="052635"/>
          <w:sz w:val="24"/>
          <w:szCs w:val="24"/>
          <w:lang w:val="ru-RU"/>
        </w:rPr>
        <w:t> </w:t>
      </w:r>
      <w:r w:rsidR="00DF684F">
        <w:rPr>
          <w:rFonts w:ascii="Times New Roman" w:hAnsi="Times New Roman" w:cs="Times New Roman"/>
          <w:color w:val="052635"/>
          <w:sz w:val="24"/>
          <w:szCs w:val="24"/>
          <w:lang w:val="ru-RU"/>
        </w:rPr>
        <w:t xml:space="preserve">Контроль за выполнением настоящего решения возложить на </w:t>
      </w:r>
      <w:r w:rsidR="00C075BC" w:rsidRPr="00C075BC">
        <w:rPr>
          <w:rFonts w:ascii="Times New Roman" w:hAnsi="Times New Roman" w:cs="Times New Roman"/>
          <w:color w:val="052635"/>
          <w:sz w:val="24"/>
          <w:szCs w:val="24"/>
          <w:lang w:val="ru-RU"/>
        </w:rPr>
        <w:t>председателя Шумихинской районной Думы</w:t>
      </w:r>
      <w:r w:rsidR="00DF684F">
        <w:rPr>
          <w:rFonts w:ascii="Times New Roman" w:hAnsi="Times New Roman" w:cs="Times New Roman"/>
          <w:color w:val="052635"/>
          <w:sz w:val="24"/>
          <w:szCs w:val="24"/>
          <w:lang w:val="ru-RU"/>
        </w:rPr>
        <w:t xml:space="preserve">. </w:t>
      </w:r>
    </w:p>
    <w:p w:rsidR="000F288E" w:rsidRDefault="000F288E" w:rsidP="003B5E7C">
      <w:pPr>
        <w:jc w:val="both"/>
        <w:rPr>
          <w:rFonts w:ascii="Times New Roman" w:hAnsi="Times New Roman" w:cs="Times New Roman"/>
          <w:color w:val="052635"/>
          <w:sz w:val="24"/>
          <w:szCs w:val="24"/>
          <w:lang w:val="ru-RU"/>
        </w:rPr>
      </w:pPr>
    </w:p>
    <w:p w:rsidR="00542DCF" w:rsidRDefault="00542DCF" w:rsidP="003B5E7C">
      <w:pPr>
        <w:jc w:val="both"/>
        <w:rPr>
          <w:rFonts w:ascii="Times New Roman" w:hAnsi="Times New Roman" w:cs="Times New Roman"/>
          <w:color w:val="052635"/>
          <w:sz w:val="24"/>
          <w:szCs w:val="24"/>
          <w:lang w:val="ru-RU"/>
        </w:rPr>
      </w:pPr>
    </w:p>
    <w:p w:rsidR="00C075BC" w:rsidRDefault="00C075BC" w:rsidP="003B5E7C">
      <w:pPr>
        <w:jc w:val="both"/>
        <w:rPr>
          <w:rFonts w:ascii="Times New Roman" w:hAnsi="Times New Roman" w:cs="Times New Roman"/>
          <w:color w:val="052635"/>
          <w:sz w:val="24"/>
          <w:szCs w:val="24"/>
          <w:lang w:val="ru-RU"/>
        </w:rPr>
      </w:pPr>
    </w:p>
    <w:p w:rsidR="00DF684F" w:rsidRDefault="00DF684F" w:rsidP="00DF684F">
      <w:pPr>
        <w:jc w:val="both"/>
        <w:rPr>
          <w:rFonts w:ascii="Times New Roman" w:hAnsi="Times New Roman" w:cs="Times New Roman"/>
          <w:color w:val="052635"/>
          <w:sz w:val="24"/>
          <w:szCs w:val="24"/>
          <w:lang w:val="ru-RU"/>
        </w:rPr>
      </w:pPr>
      <w:r>
        <w:rPr>
          <w:rFonts w:ascii="Times New Roman" w:hAnsi="Times New Roman" w:cs="Times New Roman"/>
          <w:color w:val="052635"/>
          <w:sz w:val="24"/>
          <w:szCs w:val="24"/>
          <w:lang w:val="ru-RU"/>
        </w:rPr>
        <w:t xml:space="preserve">Председатель Шумихинской </w:t>
      </w:r>
      <w:r w:rsidR="003F42D9">
        <w:rPr>
          <w:rFonts w:ascii="Times New Roman" w:hAnsi="Times New Roman" w:cs="Times New Roman"/>
          <w:color w:val="052635"/>
          <w:sz w:val="24"/>
          <w:szCs w:val="24"/>
          <w:lang w:val="ru-RU"/>
        </w:rPr>
        <w:t xml:space="preserve">                       </w:t>
      </w:r>
    </w:p>
    <w:p w:rsidR="00DF684F" w:rsidRDefault="008E590F" w:rsidP="00542DCF">
      <w:pPr>
        <w:jc w:val="both"/>
        <w:rPr>
          <w:rFonts w:ascii="Times New Roman" w:hAnsi="Times New Roman" w:cs="Times New Roman"/>
          <w:b/>
          <w:bCs/>
          <w:i/>
          <w:iCs/>
          <w:color w:val="052635"/>
          <w:sz w:val="24"/>
          <w:szCs w:val="24"/>
          <w:lang w:val="ru-RU"/>
        </w:rPr>
      </w:pPr>
      <w:r>
        <w:rPr>
          <w:rFonts w:ascii="Times New Roman" w:hAnsi="Times New Roman" w:cs="Times New Roman"/>
          <w:color w:val="052635"/>
          <w:sz w:val="24"/>
          <w:szCs w:val="24"/>
          <w:lang w:val="ru-RU"/>
        </w:rPr>
        <w:t>р</w:t>
      </w:r>
      <w:r w:rsidR="00DF684F">
        <w:rPr>
          <w:rFonts w:ascii="Times New Roman" w:hAnsi="Times New Roman" w:cs="Times New Roman"/>
          <w:color w:val="052635"/>
          <w:sz w:val="24"/>
          <w:szCs w:val="24"/>
          <w:lang w:val="ru-RU"/>
        </w:rPr>
        <w:t>айонной</w:t>
      </w:r>
      <w:r w:rsidR="003F42D9">
        <w:rPr>
          <w:rFonts w:ascii="Times New Roman" w:hAnsi="Times New Roman" w:cs="Times New Roman"/>
          <w:color w:val="052635"/>
          <w:sz w:val="24"/>
          <w:szCs w:val="24"/>
          <w:lang w:val="ru-RU"/>
        </w:rPr>
        <w:t xml:space="preserve"> </w:t>
      </w:r>
      <w:r w:rsidR="00DF684F">
        <w:rPr>
          <w:rFonts w:ascii="Times New Roman" w:hAnsi="Times New Roman" w:cs="Times New Roman"/>
          <w:color w:val="052635"/>
          <w:sz w:val="24"/>
          <w:szCs w:val="24"/>
          <w:lang w:val="ru-RU"/>
        </w:rPr>
        <w:t xml:space="preserve">Думы                                               </w:t>
      </w:r>
      <w:r w:rsidR="003F42D9">
        <w:rPr>
          <w:rFonts w:ascii="Times New Roman" w:hAnsi="Times New Roman" w:cs="Times New Roman"/>
          <w:color w:val="052635"/>
          <w:sz w:val="24"/>
          <w:szCs w:val="24"/>
          <w:lang w:val="ru-RU"/>
        </w:rPr>
        <w:t xml:space="preserve">           </w:t>
      </w:r>
      <w:r w:rsidR="00DF684F">
        <w:rPr>
          <w:rFonts w:ascii="Times New Roman" w:hAnsi="Times New Roman" w:cs="Times New Roman"/>
          <w:color w:val="052635"/>
          <w:sz w:val="24"/>
          <w:szCs w:val="24"/>
          <w:lang w:val="ru-RU"/>
        </w:rPr>
        <w:t xml:space="preserve">     </w:t>
      </w:r>
      <w:r w:rsidR="003F42D9">
        <w:rPr>
          <w:rFonts w:ascii="Times New Roman" w:hAnsi="Times New Roman" w:cs="Times New Roman"/>
          <w:color w:val="052635"/>
          <w:sz w:val="24"/>
          <w:szCs w:val="24"/>
          <w:lang w:val="ru-RU"/>
        </w:rPr>
        <w:t xml:space="preserve">     </w:t>
      </w:r>
      <w:r w:rsidR="00DF684F">
        <w:rPr>
          <w:rFonts w:ascii="Times New Roman" w:hAnsi="Times New Roman" w:cs="Times New Roman"/>
          <w:color w:val="052635"/>
          <w:sz w:val="24"/>
          <w:szCs w:val="24"/>
          <w:lang w:val="ru-RU"/>
        </w:rPr>
        <w:t xml:space="preserve">                           </w:t>
      </w:r>
      <w:r w:rsidR="00173FBA">
        <w:rPr>
          <w:rFonts w:ascii="Times New Roman" w:hAnsi="Times New Roman" w:cs="Times New Roman"/>
          <w:color w:val="052635"/>
          <w:sz w:val="24"/>
          <w:szCs w:val="24"/>
          <w:lang w:val="ru-RU"/>
        </w:rPr>
        <w:t>В</w:t>
      </w:r>
      <w:r w:rsidR="00DF684F">
        <w:rPr>
          <w:rFonts w:ascii="Times New Roman" w:hAnsi="Times New Roman" w:cs="Times New Roman"/>
          <w:color w:val="052635"/>
          <w:sz w:val="24"/>
          <w:szCs w:val="24"/>
          <w:lang w:val="ru-RU"/>
        </w:rPr>
        <w:t>.</w:t>
      </w:r>
      <w:r w:rsidR="00773756">
        <w:rPr>
          <w:rFonts w:ascii="Times New Roman" w:hAnsi="Times New Roman" w:cs="Times New Roman"/>
          <w:color w:val="052635"/>
          <w:sz w:val="24"/>
          <w:szCs w:val="24"/>
          <w:lang w:val="ru-RU"/>
        </w:rPr>
        <w:t>Н.Банщиков</w:t>
      </w:r>
      <w:r w:rsidR="00DF684F">
        <w:rPr>
          <w:rFonts w:ascii="Times New Roman" w:hAnsi="Times New Roman" w:cs="Times New Roman"/>
          <w:b/>
          <w:bCs/>
          <w:i/>
          <w:iCs/>
          <w:color w:val="052635"/>
          <w:sz w:val="24"/>
          <w:szCs w:val="24"/>
        </w:rPr>
        <w:t> </w:t>
      </w:r>
    </w:p>
    <w:p w:rsidR="00542DCF" w:rsidRDefault="00542DCF">
      <w:pPr>
        <w:rPr>
          <w:rFonts w:ascii="Times New Roman" w:hAnsi="Times New Roman" w:cs="Times New Roman"/>
          <w:bCs/>
          <w:sz w:val="24"/>
          <w:szCs w:val="24"/>
          <w:lang w:val="ru-RU"/>
        </w:rPr>
      </w:pPr>
    </w:p>
    <w:p w:rsidR="000F288E" w:rsidRDefault="000F288E">
      <w:pPr>
        <w:rPr>
          <w:rFonts w:ascii="Times New Roman" w:hAnsi="Times New Roman" w:cs="Times New Roman"/>
          <w:bCs/>
          <w:sz w:val="24"/>
          <w:szCs w:val="24"/>
          <w:lang w:val="ru-RU"/>
        </w:rPr>
      </w:pPr>
    </w:p>
    <w:p w:rsidR="00542DCF" w:rsidRDefault="00173FBA">
      <w:pPr>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p>
    <w:p w:rsidR="003B5E7C" w:rsidRDefault="00DF684F">
      <w:pPr>
        <w:rPr>
          <w:rFonts w:ascii="Times New Roman" w:hAnsi="Times New Roman" w:cs="Times New Roman"/>
          <w:sz w:val="24"/>
          <w:szCs w:val="24"/>
          <w:lang w:val="ru-RU"/>
        </w:rPr>
      </w:pPr>
      <w:r>
        <w:rPr>
          <w:rFonts w:ascii="Times New Roman" w:hAnsi="Times New Roman" w:cs="Times New Roman"/>
          <w:sz w:val="24"/>
          <w:szCs w:val="24"/>
          <w:lang w:val="ru-RU"/>
        </w:rPr>
        <w:t>Глав</w:t>
      </w:r>
      <w:r w:rsidR="00173FBA">
        <w:rPr>
          <w:rFonts w:ascii="Times New Roman" w:hAnsi="Times New Roman" w:cs="Times New Roman"/>
          <w:sz w:val="24"/>
          <w:szCs w:val="24"/>
          <w:lang w:val="ru-RU"/>
        </w:rPr>
        <w:t>а</w:t>
      </w:r>
      <w:r>
        <w:rPr>
          <w:rFonts w:ascii="Times New Roman" w:hAnsi="Times New Roman" w:cs="Times New Roman"/>
          <w:sz w:val="24"/>
          <w:szCs w:val="24"/>
          <w:lang w:val="ru-RU"/>
        </w:rPr>
        <w:t xml:space="preserve"> Шумихинского района                 </w:t>
      </w:r>
      <w:r w:rsidR="00542DC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173FBA">
        <w:rPr>
          <w:rFonts w:ascii="Times New Roman" w:hAnsi="Times New Roman" w:cs="Times New Roman"/>
          <w:sz w:val="24"/>
          <w:szCs w:val="24"/>
          <w:lang w:val="ru-RU"/>
        </w:rPr>
        <w:t>С</w:t>
      </w:r>
      <w:r>
        <w:rPr>
          <w:rFonts w:ascii="Times New Roman" w:hAnsi="Times New Roman" w:cs="Times New Roman"/>
          <w:sz w:val="24"/>
          <w:szCs w:val="24"/>
          <w:lang w:val="ru-RU"/>
        </w:rPr>
        <w:t>.</w:t>
      </w:r>
      <w:r w:rsidR="00173FBA">
        <w:rPr>
          <w:rFonts w:ascii="Times New Roman" w:hAnsi="Times New Roman" w:cs="Times New Roman"/>
          <w:sz w:val="24"/>
          <w:szCs w:val="24"/>
          <w:lang w:val="ru-RU"/>
        </w:rPr>
        <w:t>И</w:t>
      </w:r>
      <w:r>
        <w:rPr>
          <w:rFonts w:ascii="Times New Roman" w:hAnsi="Times New Roman" w:cs="Times New Roman"/>
          <w:sz w:val="24"/>
          <w:szCs w:val="24"/>
          <w:lang w:val="ru-RU"/>
        </w:rPr>
        <w:t>.</w:t>
      </w:r>
      <w:r w:rsidR="00173FBA">
        <w:rPr>
          <w:rFonts w:ascii="Times New Roman" w:hAnsi="Times New Roman" w:cs="Times New Roman"/>
          <w:sz w:val="24"/>
          <w:szCs w:val="24"/>
          <w:lang w:val="ru-RU"/>
        </w:rPr>
        <w:t>Максимовских</w:t>
      </w:r>
    </w:p>
    <w:p w:rsidR="003D57C4" w:rsidRDefault="003D57C4">
      <w:pPr>
        <w:rPr>
          <w:rFonts w:ascii="Times New Roman" w:hAnsi="Times New Roman" w:cs="Times New Roman"/>
          <w:sz w:val="24"/>
          <w:szCs w:val="24"/>
          <w:lang w:val="ru-RU"/>
        </w:rPr>
      </w:pPr>
    </w:p>
    <w:p w:rsidR="003D57C4" w:rsidRDefault="003D57C4">
      <w:pPr>
        <w:rPr>
          <w:rFonts w:ascii="Times New Roman" w:hAnsi="Times New Roman" w:cs="Times New Roman"/>
          <w:sz w:val="24"/>
          <w:szCs w:val="24"/>
          <w:lang w:val="ru-RU"/>
        </w:rPr>
      </w:pPr>
    </w:p>
    <w:p w:rsidR="003D57C4" w:rsidRDefault="003D57C4">
      <w:pPr>
        <w:rPr>
          <w:rFonts w:ascii="Times New Roman" w:hAnsi="Times New Roman" w:cs="Times New Roman"/>
          <w:sz w:val="24"/>
          <w:szCs w:val="24"/>
          <w:lang w:val="ru-RU"/>
        </w:rPr>
      </w:pPr>
    </w:p>
    <w:p w:rsidR="003D57C4" w:rsidRDefault="003D57C4">
      <w:pPr>
        <w:rPr>
          <w:rFonts w:ascii="Times New Roman" w:hAnsi="Times New Roman" w:cs="Times New Roman"/>
          <w:sz w:val="24"/>
          <w:szCs w:val="24"/>
          <w:lang w:val="ru-RU"/>
        </w:rPr>
      </w:pPr>
    </w:p>
    <w:p w:rsidR="003D57C4" w:rsidRDefault="003D57C4">
      <w:pPr>
        <w:rPr>
          <w:rFonts w:ascii="Times New Roman" w:hAnsi="Times New Roman" w:cs="Times New Roman"/>
          <w:sz w:val="24"/>
          <w:szCs w:val="24"/>
          <w:lang w:val="ru-RU"/>
        </w:rPr>
      </w:pPr>
    </w:p>
    <w:p w:rsidR="003D57C4" w:rsidRDefault="003D57C4">
      <w:pPr>
        <w:rPr>
          <w:rFonts w:ascii="Times New Roman" w:hAnsi="Times New Roman" w:cs="Times New Roman"/>
          <w:sz w:val="24"/>
          <w:szCs w:val="24"/>
          <w:lang w:val="ru-RU"/>
        </w:rPr>
      </w:pPr>
    </w:p>
    <w:p w:rsidR="003D57C4" w:rsidRDefault="003D57C4">
      <w:pPr>
        <w:rPr>
          <w:rFonts w:ascii="Times New Roman" w:hAnsi="Times New Roman" w:cs="Times New Roman"/>
          <w:sz w:val="24"/>
          <w:szCs w:val="24"/>
          <w:lang w:val="ru-RU"/>
        </w:rPr>
      </w:pPr>
    </w:p>
    <w:p w:rsidR="003D57C4" w:rsidRDefault="003D57C4">
      <w:pPr>
        <w:rPr>
          <w:rFonts w:ascii="Times New Roman" w:hAnsi="Times New Roman" w:cs="Times New Roman"/>
          <w:sz w:val="24"/>
          <w:szCs w:val="24"/>
          <w:lang w:val="ru-RU"/>
        </w:rPr>
      </w:pPr>
    </w:p>
    <w:p w:rsidR="003D57C4" w:rsidRDefault="003D57C4">
      <w:pPr>
        <w:rPr>
          <w:rFonts w:ascii="Times New Roman" w:hAnsi="Times New Roman" w:cs="Times New Roman"/>
          <w:sz w:val="24"/>
          <w:szCs w:val="24"/>
          <w:lang w:val="ru-RU"/>
        </w:rPr>
      </w:pPr>
    </w:p>
    <w:p w:rsidR="003D57C4" w:rsidRDefault="003D57C4">
      <w:pPr>
        <w:rPr>
          <w:rFonts w:ascii="Times New Roman" w:hAnsi="Times New Roman" w:cs="Times New Roman"/>
          <w:sz w:val="24"/>
          <w:szCs w:val="24"/>
          <w:lang w:val="ru-RU"/>
        </w:rPr>
      </w:pPr>
    </w:p>
    <w:p w:rsidR="003D57C4" w:rsidRPr="003D57C4" w:rsidRDefault="003D57C4" w:rsidP="003D57C4">
      <w:pPr>
        <w:pStyle w:val="ConsTitle"/>
        <w:widowControl/>
        <w:ind w:left="5160" w:right="0"/>
        <w:rPr>
          <w:rFonts w:ascii="Times New Roman" w:hAnsi="Times New Roman" w:cs="Times New Roman"/>
          <w:b w:val="0"/>
          <w:color w:val="000000"/>
          <w:sz w:val="24"/>
          <w:szCs w:val="24"/>
        </w:rPr>
      </w:pPr>
      <w:r w:rsidRPr="003D57C4">
        <w:rPr>
          <w:rFonts w:ascii="Times New Roman" w:hAnsi="Times New Roman" w:cs="Times New Roman"/>
          <w:b w:val="0"/>
          <w:color w:val="000000"/>
          <w:sz w:val="24"/>
          <w:szCs w:val="24"/>
        </w:rPr>
        <w:lastRenderedPageBreak/>
        <w:t xml:space="preserve">Приложение к решению </w:t>
      </w:r>
      <w:r>
        <w:rPr>
          <w:rFonts w:ascii="Times New Roman" w:hAnsi="Times New Roman" w:cs="Times New Roman"/>
          <w:b w:val="0"/>
          <w:color w:val="000000"/>
          <w:sz w:val="24"/>
          <w:szCs w:val="24"/>
        </w:rPr>
        <w:t xml:space="preserve">Шумихинской районной Думы   </w:t>
      </w:r>
      <w:r w:rsidRPr="003D57C4">
        <w:rPr>
          <w:rFonts w:ascii="Times New Roman" w:hAnsi="Times New Roman" w:cs="Times New Roman"/>
          <w:b w:val="0"/>
          <w:color w:val="000000"/>
          <w:sz w:val="24"/>
          <w:szCs w:val="24"/>
        </w:rPr>
        <w:t xml:space="preserve">от </w:t>
      </w:r>
      <w:r w:rsidR="001B3E0E">
        <w:rPr>
          <w:rFonts w:ascii="Times New Roman" w:hAnsi="Times New Roman" w:cs="Times New Roman"/>
          <w:b w:val="0"/>
          <w:color w:val="000000"/>
          <w:sz w:val="24"/>
          <w:szCs w:val="24"/>
        </w:rPr>
        <w:t>30.11.</w:t>
      </w:r>
      <w:r w:rsidRPr="003D57C4">
        <w:rPr>
          <w:rFonts w:ascii="Times New Roman" w:hAnsi="Times New Roman" w:cs="Times New Roman"/>
          <w:b w:val="0"/>
          <w:color w:val="000000"/>
          <w:sz w:val="24"/>
          <w:szCs w:val="24"/>
        </w:rPr>
        <w:t>20</w:t>
      </w:r>
      <w:r w:rsidR="001B3E0E">
        <w:rPr>
          <w:rFonts w:ascii="Times New Roman" w:hAnsi="Times New Roman" w:cs="Times New Roman"/>
          <w:b w:val="0"/>
          <w:color w:val="000000"/>
          <w:sz w:val="24"/>
          <w:szCs w:val="24"/>
        </w:rPr>
        <w:t>17</w:t>
      </w:r>
      <w:r w:rsidRPr="003D57C4">
        <w:rPr>
          <w:rFonts w:ascii="Times New Roman" w:hAnsi="Times New Roman" w:cs="Times New Roman"/>
          <w:b w:val="0"/>
          <w:color w:val="000000"/>
          <w:sz w:val="24"/>
          <w:szCs w:val="24"/>
        </w:rPr>
        <w:t xml:space="preserve"> года № </w:t>
      </w:r>
      <w:r w:rsidR="001B3E0E">
        <w:rPr>
          <w:rFonts w:ascii="Times New Roman" w:hAnsi="Times New Roman" w:cs="Times New Roman"/>
          <w:b w:val="0"/>
          <w:color w:val="000000"/>
          <w:sz w:val="24"/>
          <w:szCs w:val="24"/>
        </w:rPr>
        <w:t>158</w:t>
      </w:r>
    </w:p>
    <w:p w:rsidR="003D57C4" w:rsidRPr="003D57C4" w:rsidRDefault="003D57C4" w:rsidP="003D57C4">
      <w:pPr>
        <w:pStyle w:val="ConsTitle"/>
        <w:widowControl/>
        <w:ind w:left="5160" w:right="0"/>
        <w:rPr>
          <w:rFonts w:ascii="Times New Roman" w:hAnsi="Times New Roman" w:cs="Times New Roman"/>
          <w:b w:val="0"/>
          <w:color w:val="000000"/>
          <w:sz w:val="24"/>
          <w:szCs w:val="24"/>
        </w:rPr>
      </w:pPr>
      <w:r w:rsidRPr="003D57C4">
        <w:rPr>
          <w:rFonts w:ascii="Times New Roman" w:hAnsi="Times New Roman" w:cs="Times New Roman"/>
          <w:b w:val="0"/>
          <w:color w:val="000000"/>
          <w:sz w:val="24"/>
          <w:szCs w:val="24"/>
        </w:rPr>
        <w:t xml:space="preserve">«Об утверждении положения о порядке организации и проведения публичных слушаний по вопросам градостроительной деятельности </w:t>
      </w:r>
    </w:p>
    <w:p w:rsidR="003D57C4" w:rsidRPr="003D57C4" w:rsidRDefault="003D57C4" w:rsidP="003D57C4">
      <w:pPr>
        <w:pStyle w:val="ConsTitle"/>
        <w:widowControl/>
        <w:ind w:left="5160" w:right="0"/>
        <w:rPr>
          <w:rFonts w:ascii="Times New Roman" w:hAnsi="Times New Roman" w:cs="Times New Roman"/>
          <w:b w:val="0"/>
          <w:color w:val="000000"/>
          <w:sz w:val="24"/>
          <w:szCs w:val="24"/>
        </w:rPr>
      </w:pPr>
      <w:r w:rsidRPr="003D57C4">
        <w:rPr>
          <w:rFonts w:ascii="Times New Roman" w:hAnsi="Times New Roman" w:cs="Times New Roman"/>
          <w:b w:val="0"/>
          <w:color w:val="000000"/>
          <w:sz w:val="24"/>
          <w:szCs w:val="24"/>
        </w:rPr>
        <w:t xml:space="preserve">на территориях поселений, входящих в состав </w:t>
      </w:r>
      <w:r>
        <w:rPr>
          <w:rFonts w:ascii="Times New Roman" w:hAnsi="Times New Roman" w:cs="Times New Roman"/>
          <w:b w:val="0"/>
          <w:color w:val="000000"/>
          <w:sz w:val="24"/>
          <w:szCs w:val="24"/>
        </w:rPr>
        <w:t>Шумихинского</w:t>
      </w:r>
      <w:r w:rsidRPr="003D57C4">
        <w:rPr>
          <w:rFonts w:ascii="Times New Roman" w:hAnsi="Times New Roman" w:cs="Times New Roman"/>
          <w:b w:val="0"/>
          <w:color w:val="000000"/>
          <w:sz w:val="24"/>
          <w:szCs w:val="24"/>
        </w:rPr>
        <w:t xml:space="preserve"> района»</w:t>
      </w:r>
    </w:p>
    <w:p w:rsidR="003D57C4" w:rsidRPr="003D57C4" w:rsidRDefault="003D57C4" w:rsidP="003D57C4">
      <w:pPr>
        <w:pStyle w:val="ConsTitle"/>
        <w:widowControl/>
        <w:ind w:left="5160" w:right="0"/>
        <w:rPr>
          <w:rFonts w:ascii="Times New Roman" w:hAnsi="Times New Roman" w:cs="Times New Roman"/>
          <w:b w:val="0"/>
          <w:color w:val="000000"/>
          <w:sz w:val="24"/>
          <w:szCs w:val="24"/>
        </w:rPr>
      </w:pPr>
    </w:p>
    <w:p w:rsidR="003D57C4" w:rsidRPr="003D57C4" w:rsidRDefault="003D57C4" w:rsidP="003D57C4">
      <w:pPr>
        <w:pStyle w:val="ConsTitle"/>
        <w:widowControl/>
        <w:ind w:left="5160" w:right="0"/>
        <w:rPr>
          <w:rFonts w:ascii="Times New Roman" w:hAnsi="Times New Roman" w:cs="Times New Roman"/>
          <w:b w:val="0"/>
          <w:color w:val="000000"/>
          <w:sz w:val="24"/>
          <w:szCs w:val="24"/>
        </w:rPr>
      </w:pPr>
    </w:p>
    <w:p w:rsidR="003D57C4" w:rsidRPr="003D57C4" w:rsidRDefault="003D57C4" w:rsidP="003D57C4">
      <w:pPr>
        <w:jc w:val="center"/>
        <w:rPr>
          <w:rFonts w:ascii="Times New Roman" w:hAnsi="Times New Roman" w:cs="Times New Roman"/>
          <w:b/>
          <w:bCs/>
          <w:color w:val="000000"/>
          <w:sz w:val="24"/>
          <w:szCs w:val="24"/>
          <w:lang w:val="ru-RU"/>
        </w:rPr>
      </w:pPr>
    </w:p>
    <w:p w:rsidR="003D57C4" w:rsidRPr="003D57C4" w:rsidRDefault="003D57C4" w:rsidP="003D57C4">
      <w:pPr>
        <w:jc w:val="center"/>
        <w:rPr>
          <w:rFonts w:ascii="Times New Roman" w:hAnsi="Times New Roman" w:cs="Times New Roman"/>
          <w:b/>
          <w:bCs/>
          <w:color w:val="000000"/>
          <w:sz w:val="24"/>
          <w:szCs w:val="24"/>
          <w:lang w:val="ru-RU"/>
        </w:rPr>
      </w:pPr>
      <w:r w:rsidRPr="003D57C4">
        <w:rPr>
          <w:rFonts w:ascii="Times New Roman" w:hAnsi="Times New Roman" w:cs="Times New Roman"/>
          <w:b/>
          <w:bCs/>
          <w:color w:val="000000"/>
          <w:sz w:val="24"/>
          <w:szCs w:val="24"/>
          <w:lang w:val="ru-RU"/>
        </w:rPr>
        <w:t>Положение</w:t>
      </w:r>
    </w:p>
    <w:p w:rsidR="003D57C4" w:rsidRPr="003D57C4" w:rsidRDefault="003D57C4" w:rsidP="003D57C4">
      <w:pPr>
        <w:jc w:val="center"/>
        <w:rPr>
          <w:rFonts w:ascii="Times New Roman" w:hAnsi="Times New Roman" w:cs="Times New Roman"/>
          <w:color w:val="000000"/>
          <w:sz w:val="24"/>
          <w:szCs w:val="24"/>
          <w:lang w:val="ru-RU"/>
        </w:rPr>
      </w:pPr>
      <w:r w:rsidRPr="003D57C4">
        <w:rPr>
          <w:rFonts w:ascii="Times New Roman" w:hAnsi="Times New Roman" w:cs="Times New Roman"/>
          <w:b/>
          <w:bCs/>
          <w:color w:val="000000"/>
          <w:sz w:val="24"/>
          <w:szCs w:val="24"/>
          <w:lang w:val="ru-RU"/>
        </w:rPr>
        <w:t xml:space="preserve">о порядке организации и проведения публичных слушаний по вопросам градостроительной деятельности на территориях поселений, входящих в состав </w:t>
      </w:r>
      <w:r>
        <w:rPr>
          <w:rFonts w:ascii="Times New Roman" w:hAnsi="Times New Roman" w:cs="Times New Roman"/>
          <w:b/>
          <w:bCs/>
          <w:color w:val="000000"/>
          <w:sz w:val="24"/>
          <w:szCs w:val="24"/>
          <w:lang w:val="ru-RU"/>
        </w:rPr>
        <w:t>Шумихинского</w:t>
      </w:r>
      <w:r w:rsidRPr="003D57C4">
        <w:rPr>
          <w:rFonts w:ascii="Times New Roman" w:hAnsi="Times New Roman" w:cs="Times New Roman"/>
          <w:b/>
          <w:bCs/>
          <w:color w:val="000000"/>
          <w:sz w:val="24"/>
          <w:szCs w:val="24"/>
          <w:lang w:val="ru-RU"/>
        </w:rPr>
        <w:t xml:space="preserve"> района</w:t>
      </w:r>
    </w:p>
    <w:p w:rsidR="003D57C4" w:rsidRPr="003D57C4" w:rsidRDefault="003D57C4" w:rsidP="003D57C4">
      <w:pPr>
        <w:jc w:val="center"/>
        <w:rPr>
          <w:rFonts w:ascii="Times New Roman" w:hAnsi="Times New Roman" w:cs="Times New Roman"/>
          <w:color w:val="000000"/>
          <w:sz w:val="24"/>
          <w:szCs w:val="24"/>
          <w:lang w:val="ru-RU"/>
        </w:rPr>
      </w:pPr>
    </w:p>
    <w:p w:rsidR="003D57C4" w:rsidRPr="003D57C4" w:rsidRDefault="003D57C4" w:rsidP="003D57C4">
      <w:pPr>
        <w:jc w:val="center"/>
        <w:rPr>
          <w:rFonts w:ascii="Times New Roman" w:hAnsi="Times New Roman" w:cs="Times New Roman"/>
          <w:color w:val="000000"/>
          <w:sz w:val="24"/>
          <w:szCs w:val="24"/>
          <w:lang w:val="ru-RU"/>
        </w:rPr>
      </w:pPr>
    </w:p>
    <w:p w:rsidR="003D57C4" w:rsidRPr="00F3327A" w:rsidRDefault="003D57C4" w:rsidP="003D57C4">
      <w:pPr>
        <w:jc w:val="center"/>
        <w:rPr>
          <w:rFonts w:ascii="Times New Roman" w:hAnsi="Times New Roman" w:cs="Times New Roman"/>
          <w:color w:val="000000"/>
          <w:sz w:val="24"/>
          <w:szCs w:val="24"/>
          <w:lang w:val="ru-RU"/>
        </w:rPr>
      </w:pPr>
      <w:r w:rsidRPr="00F3327A">
        <w:rPr>
          <w:rFonts w:ascii="Times New Roman" w:hAnsi="Times New Roman" w:cs="Times New Roman"/>
          <w:color w:val="000000"/>
          <w:sz w:val="24"/>
          <w:szCs w:val="24"/>
          <w:lang w:val="ru-RU"/>
        </w:rPr>
        <w:t xml:space="preserve">Раздел </w:t>
      </w:r>
      <w:r w:rsidRPr="003D57C4">
        <w:rPr>
          <w:rFonts w:ascii="Times New Roman" w:hAnsi="Times New Roman" w:cs="Times New Roman"/>
          <w:color w:val="000000"/>
          <w:sz w:val="24"/>
          <w:szCs w:val="24"/>
        </w:rPr>
        <w:t>I</w:t>
      </w:r>
      <w:r w:rsidRPr="00F3327A">
        <w:rPr>
          <w:rFonts w:ascii="Times New Roman" w:hAnsi="Times New Roman" w:cs="Times New Roman"/>
          <w:color w:val="000000"/>
          <w:sz w:val="24"/>
          <w:szCs w:val="24"/>
          <w:lang w:val="ru-RU"/>
        </w:rPr>
        <w:t>.</w:t>
      </w:r>
      <w:r w:rsidRPr="003D57C4">
        <w:rPr>
          <w:rFonts w:ascii="Times New Roman" w:hAnsi="Times New Roman" w:cs="Times New Roman"/>
          <w:color w:val="000000"/>
          <w:sz w:val="24"/>
          <w:szCs w:val="24"/>
        </w:rPr>
        <w:t> </w:t>
      </w:r>
      <w:r w:rsidRPr="00F3327A">
        <w:rPr>
          <w:rFonts w:ascii="Times New Roman" w:hAnsi="Times New Roman" w:cs="Times New Roman"/>
          <w:color w:val="000000"/>
          <w:sz w:val="24"/>
          <w:szCs w:val="24"/>
          <w:lang w:val="ru-RU"/>
        </w:rPr>
        <w:t>Общие положения</w:t>
      </w:r>
    </w:p>
    <w:p w:rsidR="003D57C4" w:rsidRPr="00F3327A" w:rsidRDefault="003D57C4" w:rsidP="003D57C4">
      <w:pPr>
        <w:ind w:firstLine="720"/>
        <w:jc w:val="both"/>
        <w:rPr>
          <w:rFonts w:ascii="Times New Roman" w:hAnsi="Times New Roman" w:cs="Times New Roman"/>
          <w:color w:val="000000"/>
          <w:sz w:val="24"/>
          <w:szCs w:val="24"/>
          <w:lang w:val="ru-RU"/>
        </w:rPr>
      </w:pPr>
    </w:p>
    <w:p w:rsidR="003D57C4" w:rsidRPr="003D57C4" w:rsidRDefault="00F3327A" w:rsidP="00F3327A">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1. </w:t>
      </w:r>
      <w:r w:rsidR="003D57C4" w:rsidRPr="003D57C4">
        <w:rPr>
          <w:rFonts w:ascii="Times New Roman" w:hAnsi="Times New Roman" w:cs="Times New Roman"/>
          <w:color w:val="000000"/>
          <w:sz w:val="24"/>
          <w:szCs w:val="24"/>
          <w:lang w:val="ru-RU"/>
        </w:rPr>
        <w:t>Настоящее Положение о порядке организации и проведения</w:t>
      </w:r>
      <w:r w:rsidR="003D57C4" w:rsidRPr="003D57C4">
        <w:rPr>
          <w:rFonts w:ascii="Times New Roman" w:hAnsi="Times New Roman" w:cs="Times New Roman"/>
          <w:bCs/>
          <w:color w:val="000000"/>
          <w:sz w:val="24"/>
          <w:szCs w:val="24"/>
          <w:lang w:val="ru-RU"/>
        </w:rPr>
        <w:t xml:space="preserve"> публичных слушаний по вопросам градостроительной деятельности на территориях </w:t>
      </w:r>
      <w:r w:rsidR="003D57C4" w:rsidRPr="003D57C4">
        <w:rPr>
          <w:rFonts w:ascii="Times New Roman" w:hAnsi="Times New Roman" w:cs="Times New Roman"/>
          <w:color w:val="000000"/>
          <w:sz w:val="24"/>
          <w:szCs w:val="24"/>
          <w:lang w:val="ru-RU"/>
        </w:rPr>
        <w:t xml:space="preserve">поселений, входящих в состав </w:t>
      </w:r>
      <w:r>
        <w:rPr>
          <w:rFonts w:ascii="Times New Roman" w:hAnsi="Times New Roman" w:cs="Times New Roman"/>
          <w:color w:val="000000"/>
          <w:sz w:val="24"/>
          <w:szCs w:val="24"/>
          <w:lang w:val="ru-RU"/>
        </w:rPr>
        <w:t xml:space="preserve">Шумихинского </w:t>
      </w:r>
      <w:r w:rsidR="003D57C4" w:rsidRPr="003D57C4">
        <w:rPr>
          <w:rFonts w:ascii="Times New Roman" w:hAnsi="Times New Roman" w:cs="Times New Roman"/>
          <w:color w:val="000000"/>
          <w:sz w:val="24"/>
          <w:szCs w:val="24"/>
          <w:lang w:val="ru-RU"/>
        </w:rPr>
        <w:t>района,</w:t>
      </w:r>
      <w:r w:rsidR="003D57C4" w:rsidRPr="003D57C4">
        <w:rPr>
          <w:rFonts w:ascii="Times New Roman" w:hAnsi="Times New Roman" w:cs="Times New Roman"/>
          <w:bCs/>
          <w:color w:val="000000"/>
          <w:sz w:val="24"/>
          <w:szCs w:val="24"/>
          <w:lang w:val="ru-RU"/>
        </w:rPr>
        <w:t xml:space="preserve"> (далее – Положение)</w:t>
      </w:r>
      <w:r w:rsidR="003D57C4" w:rsidRPr="003D57C4">
        <w:rPr>
          <w:rFonts w:ascii="Times New Roman" w:hAnsi="Times New Roman" w:cs="Times New Roman"/>
          <w:color w:val="000000"/>
          <w:sz w:val="24"/>
          <w:szCs w:val="24"/>
          <w:lang w:val="ru-RU"/>
        </w:rPr>
        <w:t xml:space="preserve"> разработано в соответствии с Градостроительным кодексом Российской Федерации, </w:t>
      </w:r>
      <w:r w:rsidR="003D57C4" w:rsidRPr="003D57C4">
        <w:rPr>
          <w:rFonts w:ascii="Times New Roman" w:hAnsi="Times New Roman" w:cs="Times New Roman"/>
          <w:sz w:val="24"/>
          <w:szCs w:val="24"/>
          <w:lang w:val="ru-RU"/>
        </w:rPr>
        <w:t>Федеральным законом от 6 октября 2003 года №131-ФЗ «</w:t>
      </w:r>
      <w:r w:rsidR="003D57C4" w:rsidRPr="003D57C4">
        <w:rPr>
          <w:rFonts w:ascii="Times New Roman" w:hAnsi="Times New Roman" w:cs="Times New Roman"/>
          <w:color w:val="000000"/>
          <w:sz w:val="24"/>
          <w:szCs w:val="24"/>
          <w:lang w:val="ru-RU"/>
        </w:rPr>
        <w:t>Об общих принципах организации местного самоуправления в Российской Федерации».</w:t>
      </w:r>
    </w:p>
    <w:p w:rsidR="003D57C4" w:rsidRPr="003D57C4" w:rsidRDefault="00F3327A" w:rsidP="00F3327A">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2. </w:t>
      </w:r>
      <w:r w:rsidR="003D57C4" w:rsidRPr="003D57C4">
        <w:rPr>
          <w:rFonts w:ascii="Times New Roman" w:hAnsi="Times New Roman" w:cs="Times New Roman"/>
          <w:color w:val="000000"/>
          <w:sz w:val="24"/>
          <w:szCs w:val="24"/>
          <w:lang w:val="ru-RU"/>
        </w:rPr>
        <w:t>Предметом обсуждения на публичных слушаниях, проводимых в соответствии с настоящим Положением, являются:</w:t>
      </w:r>
    </w:p>
    <w:p w:rsidR="003D57C4" w:rsidRPr="00F3327A" w:rsidRDefault="00F3327A" w:rsidP="00F3327A">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 </w:t>
      </w:r>
      <w:r w:rsidR="003D57C4" w:rsidRPr="003D57C4">
        <w:rPr>
          <w:rFonts w:ascii="Times New Roman" w:hAnsi="Times New Roman" w:cs="Times New Roman"/>
          <w:color w:val="000000"/>
          <w:sz w:val="24"/>
          <w:szCs w:val="24"/>
          <w:lang w:val="ru-RU"/>
        </w:rPr>
        <w:t xml:space="preserve">проект генерального плана поселения, а также внесение в него изменений </w:t>
      </w:r>
      <w:r w:rsidR="003D57C4" w:rsidRPr="003D57C4">
        <w:rPr>
          <w:rFonts w:ascii="Times New Roman" w:hAnsi="Times New Roman" w:cs="Times New Roman"/>
          <w:sz w:val="24"/>
          <w:szCs w:val="24"/>
          <w:lang w:val="ru-RU"/>
        </w:rPr>
        <w:t xml:space="preserve">(за исключением случаев, предусмотренных частью </w:t>
      </w:r>
      <w:r w:rsidR="003D57C4" w:rsidRPr="00F3327A">
        <w:rPr>
          <w:rFonts w:ascii="Times New Roman" w:hAnsi="Times New Roman" w:cs="Times New Roman"/>
          <w:sz w:val="24"/>
          <w:szCs w:val="24"/>
          <w:lang w:val="ru-RU"/>
        </w:rPr>
        <w:t>18 статьи 24 Градостроительного кодекса Российской Федерации)</w:t>
      </w:r>
      <w:r w:rsidR="003D57C4" w:rsidRPr="00F3327A">
        <w:rPr>
          <w:rFonts w:ascii="Times New Roman" w:hAnsi="Times New Roman" w:cs="Times New Roman"/>
          <w:color w:val="000000"/>
          <w:sz w:val="24"/>
          <w:szCs w:val="24"/>
          <w:lang w:val="ru-RU"/>
        </w:rPr>
        <w:t>;</w:t>
      </w:r>
    </w:p>
    <w:p w:rsidR="003D57C4" w:rsidRPr="00454322" w:rsidRDefault="00F3327A" w:rsidP="00F3327A">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2) </w:t>
      </w:r>
      <w:r w:rsidR="00454322" w:rsidRPr="00454322">
        <w:rPr>
          <w:rFonts w:ascii="Times New Roman" w:hAnsi="Times New Roman" w:cs="Times New Roman"/>
          <w:color w:val="000000"/>
          <w:sz w:val="24"/>
          <w:szCs w:val="24"/>
          <w:lang w:val="ru-RU"/>
        </w:rPr>
        <w:t xml:space="preserve"> проект правил землепользования и застройки поселения, а также внесение в них изменений </w:t>
      </w:r>
      <w:r w:rsidR="00454322" w:rsidRPr="00454322">
        <w:rPr>
          <w:rFonts w:ascii="Times New Roman" w:hAnsi="Times New Roman" w:cs="Times New Roman"/>
          <w:iCs/>
          <w:color w:val="000000"/>
          <w:sz w:val="24"/>
          <w:szCs w:val="24"/>
          <w:lang w:val="ru-RU"/>
        </w:rPr>
        <w:t>;</w:t>
      </w:r>
    </w:p>
    <w:p w:rsidR="003D57C4" w:rsidRPr="003D57C4" w:rsidRDefault="00F3327A" w:rsidP="00F3327A">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3) </w:t>
      </w:r>
      <w:r w:rsidR="003D57C4" w:rsidRPr="003D57C4">
        <w:rPr>
          <w:rFonts w:ascii="Times New Roman" w:hAnsi="Times New Roman" w:cs="Times New Roman"/>
          <w:color w:val="000000"/>
          <w:sz w:val="24"/>
          <w:szCs w:val="24"/>
          <w:lang w:val="ru-RU"/>
        </w:rPr>
        <w:t xml:space="preserve">проекты планировки территории и проекты межевания территории, решение об утверждении которых принимается Администрацией </w:t>
      </w:r>
      <w:r>
        <w:rPr>
          <w:rFonts w:ascii="Times New Roman" w:hAnsi="Times New Roman" w:cs="Times New Roman"/>
          <w:color w:val="000000"/>
          <w:sz w:val="24"/>
          <w:szCs w:val="24"/>
          <w:lang w:val="ru-RU"/>
        </w:rPr>
        <w:t>Шумихинского</w:t>
      </w:r>
      <w:r w:rsidRPr="003D57C4">
        <w:rPr>
          <w:rFonts w:ascii="Times New Roman" w:hAnsi="Times New Roman" w:cs="Times New Roman"/>
          <w:color w:val="000000"/>
          <w:sz w:val="24"/>
          <w:szCs w:val="24"/>
          <w:lang w:val="ru-RU"/>
        </w:rPr>
        <w:t xml:space="preserve"> </w:t>
      </w:r>
      <w:r w:rsidR="003D57C4" w:rsidRPr="003D57C4">
        <w:rPr>
          <w:rFonts w:ascii="Times New Roman" w:hAnsi="Times New Roman" w:cs="Times New Roman"/>
          <w:color w:val="000000"/>
          <w:sz w:val="24"/>
          <w:szCs w:val="24"/>
          <w:lang w:val="ru-RU"/>
        </w:rPr>
        <w:t>района (за исключением случаев, предусмотренных статьей 46 Градостроительного кодекса Российской Федерации)</w:t>
      </w:r>
      <w:r w:rsidR="003D57C4" w:rsidRPr="003D57C4">
        <w:rPr>
          <w:rFonts w:ascii="Times New Roman" w:hAnsi="Times New Roman" w:cs="Times New Roman"/>
          <w:sz w:val="24"/>
          <w:szCs w:val="24"/>
          <w:lang w:val="ru-RU"/>
        </w:rPr>
        <w:t>;</w:t>
      </w:r>
    </w:p>
    <w:p w:rsidR="003D57C4" w:rsidRPr="003D57C4" w:rsidRDefault="00581A14" w:rsidP="00581A14">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4) </w:t>
      </w:r>
      <w:r w:rsidR="003D57C4" w:rsidRPr="003D57C4">
        <w:rPr>
          <w:rFonts w:ascii="Times New Roman" w:hAnsi="Times New Roman" w:cs="Times New Roman"/>
          <w:color w:val="000000"/>
          <w:sz w:val="24"/>
          <w:szCs w:val="24"/>
          <w:lang w:val="ru-RU"/>
        </w:rPr>
        <w:t>вопросы предоставления разрешения на условно разрешенный вид использования земельного участка или объекта капитального строительства;</w:t>
      </w:r>
    </w:p>
    <w:p w:rsidR="003D57C4" w:rsidRPr="003D57C4" w:rsidRDefault="00581A14" w:rsidP="00581A14">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5) </w:t>
      </w:r>
      <w:r w:rsidR="003D57C4" w:rsidRPr="003D57C4">
        <w:rPr>
          <w:rFonts w:ascii="Times New Roman" w:hAnsi="Times New Roman" w:cs="Times New Roman"/>
          <w:color w:val="000000"/>
          <w:sz w:val="24"/>
          <w:szCs w:val="24"/>
          <w:lang w:val="ru-RU"/>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D57C4" w:rsidRPr="003D57C4" w:rsidRDefault="003D57C4" w:rsidP="003D57C4">
      <w:pPr>
        <w:jc w:val="both"/>
        <w:rPr>
          <w:rFonts w:ascii="Times New Roman" w:hAnsi="Times New Roman" w:cs="Times New Roman"/>
          <w:color w:val="000000"/>
          <w:sz w:val="24"/>
          <w:szCs w:val="24"/>
          <w:lang w:val="ru-RU"/>
        </w:rPr>
      </w:pPr>
    </w:p>
    <w:p w:rsidR="003D57C4" w:rsidRPr="003D57C4" w:rsidRDefault="003D57C4" w:rsidP="003D57C4">
      <w:pPr>
        <w:jc w:val="center"/>
        <w:rPr>
          <w:rFonts w:ascii="Times New Roman" w:hAnsi="Times New Roman" w:cs="Times New Roman"/>
          <w:color w:val="000000"/>
          <w:sz w:val="24"/>
          <w:szCs w:val="24"/>
          <w:lang w:val="ru-RU"/>
        </w:rPr>
      </w:pPr>
      <w:r w:rsidRPr="003D57C4">
        <w:rPr>
          <w:rFonts w:ascii="Times New Roman" w:hAnsi="Times New Roman" w:cs="Times New Roman"/>
          <w:color w:val="000000"/>
          <w:sz w:val="24"/>
          <w:szCs w:val="24"/>
          <w:lang w:val="ru-RU"/>
        </w:rPr>
        <w:t xml:space="preserve">Раздел </w:t>
      </w:r>
      <w:r w:rsidRPr="003D57C4">
        <w:rPr>
          <w:rFonts w:ascii="Times New Roman" w:hAnsi="Times New Roman" w:cs="Times New Roman"/>
          <w:color w:val="000000"/>
          <w:sz w:val="24"/>
          <w:szCs w:val="24"/>
        </w:rPr>
        <w:t>II</w:t>
      </w:r>
      <w:r w:rsidRPr="003D57C4">
        <w:rPr>
          <w:rFonts w:ascii="Times New Roman" w:hAnsi="Times New Roman" w:cs="Times New Roman"/>
          <w:color w:val="000000"/>
          <w:sz w:val="24"/>
          <w:szCs w:val="24"/>
          <w:lang w:val="ru-RU"/>
        </w:rPr>
        <w:t>. Порядок проведения публичных слушаний</w:t>
      </w:r>
    </w:p>
    <w:p w:rsidR="003D57C4" w:rsidRPr="003D57C4" w:rsidRDefault="003D57C4" w:rsidP="003D57C4">
      <w:pPr>
        <w:jc w:val="both"/>
        <w:rPr>
          <w:rFonts w:ascii="Times New Roman" w:hAnsi="Times New Roman" w:cs="Times New Roman"/>
          <w:color w:val="000000"/>
          <w:sz w:val="24"/>
          <w:szCs w:val="24"/>
          <w:lang w:val="ru-RU"/>
        </w:rPr>
      </w:pPr>
    </w:p>
    <w:p w:rsidR="003D57C4" w:rsidRPr="003F41D6" w:rsidRDefault="003F41D6" w:rsidP="003F41D6">
      <w:pPr>
        <w:suppressAutoHyphens/>
        <w:autoSpaceDE/>
        <w:autoSpaceDN/>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3. </w:t>
      </w:r>
      <w:r w:rsidR="003D57C4" w:rsidRPr="003F41D6">
        <w:rPr>
          <w:rFonts w:ascii="Times New Roman" w:hAnsi="Times New Roman" w:cs="Times New Roman"/>
          <w:color w:val="000000"/>
          <w:sz w:val="24"/>
          <w:szCs w:val="24"/>
          <w:lang w:val="ru-RU"/>
        </w:rPr>
        <w:t>Правом участвовать в публичных слушаниях обладают жители поселения, достигшие к моменту проведения публичных слушаний 18 лет, а также иные заинтересованные лица, которые в соответствии с Градостроительным кодексом Российской Федерации и настоящим Положением являются участниками публичных слушаний.</w:t>
      </w:r>
    </w:p>
    <w:p w:rsidR="003D57C4" w:rsidRPr="003D57C4" w:rsidRDefault="00EC50BC" w:rsidP="00EC50BC">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        4. </w:t>
      </w:r>
      <w:r w:rsidR="003D57C4" w:rsidRPr="003D57C4">
        <w:rPr>
          <w:rFonts w:ascii="Times New Roman" w:hAnsi="Times New Roman" w:cs="Times New Roman"/>
          <w:sz w:val="24"/>
          <w:szCs w:val="24"/>
          <w:lang w:val="ru-RU"/>
        </w:rPr>
        <w:t xml:space="preserve">Решение о назначении публичных слушаний принимает Глава </w:t>
      </w:r>
      <w:r>
        <w:rPr>
          <w:rFonts w:ascii="Times New Roman" w:hAnsi="Times New Roman" w:cs="Times New Roman"/>
          <w:color w:val="000000"/>
          <w:sz w:val="24"/>
          <w:szCs w:val="24"/>
          <w:lang w:val="ru-RU"/>
        </w:rPr>
        <w:t>Шумихинского</w:t>
      </w:r>
      <w:r w:rsidRPr="003D57C4">
        <w:rPr>
          <w:rFonts w:ascii="Times New Roman" w:hAnsi="Times New Roman" w:cs="Times New Roman"/>
          <w:color w:val="000000"/>
          <w:sz w:val="24"/>
          <w:szCs w:val="24"/>
          <w:lang w:val="ru-RU"/>
        </w:rPr>
        <w:t xml:space="preserve"> района</w:t>
      </w:r>
      <w:r w:rsidR="003D57C4" w:rsidRPr="003D57C4">
        <w:rPr>
          <w:rFonts w:ascii="Times New Roman" w:hAnsi="Times New Roman" w:cs="Times New Roman"/>
          <w:sz w:val="24"/>
          <w:szCs w:val="24"/>
          <w:lang w:val="ru-RU"/>
        </w:rPr>
        <w:t>.</w:t>
      </w:r>
    </w:p>
    <w:p w:rsidR="003D57C4" w:rsidRPr="003D57C4" w:rsidRDefault="00E95E53" w:rsidP="00E95E53">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5. </w:t>
      </w:r>
      <w:r w:rsidR="003D57C4" w:rsidRPr="003D57C4">
        <w:rPr>
          <w:rFonts w:ascii="Times New Roman" w:hAnsi="Times New Roman" w:cs="Times New Roman"/>
          <w:color w:val="000000"/>
          <w:sz w:val="24"/>
          <w:szCs w:val="24"/>
          <w:lang w:val="ru-RU"/>
        </w:rPr>
        <w:t>Решение о назначении публичных слушаний содержит:</w:t>
      </w:r>
    </w:p>
    <w:p w:rsidR="003D57C4" w:rsidRPr="00D45F45" w:rsidRDefault="00E95E53" w:rsidP="00E95E53">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 </w:t>
      </w:r>
      <w:r w:rsidR="003D57C4" w:rsidRPr="00D45F45">
        <w:rPr>
          <w:rFonts w:ascii="Times New Roman" w:hAnsi="Times New Roman" w:cs="Times New Roman"/>
          <w:color w:val="000000"/>
          <w:sz w:val="24"/>
          <w:szCs w:val="24"/>
          <w:lang w:val="ru-RU"/>
        </w:rPr>
        <w:t>тему публичных слушаний;</w:t>
      </w:r>
    </w:p>
    <w:p w:rsidR="003D57C4" w:rsidRPr="003D57C4" w:rsidRDefault="00D45F45" w:rsidP="00D45F45">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2) </w:t>
      </w:r>
      <w:r w:rsidR="003D57C4" w:rsidRPr="003D57C4">
        <w:rPr>
          <w:rFonts w:ascii="Times New Roman" w:hAnsi="Times New Roman" w:cs="Times New Roman"/>
          <w:color w:val="000000"/>
          <w:sz w:val="24"/>
          <w:szCs w:val="24"/>
          <w:lang w:val="ru-RU"/>
        </w:rPr>
        <w:t>дату, время и место проведения публичных слушаний;</w:t>
      </w:r>
    </w:p>
    <w:p w:rsidR="003D57C4" w:rsidRPr="003D57C4" w:rsidRDefault="00D45F45" w:rsidP="00D45F45">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3) </w:t>
      </w:r>
      <w:r w:rsidR="003D57C4" w:rsidRPr="003D57C4">
        <w:rPr>
          <w:rFonts w:ascii="Times New Roman" w:hAnsi="Times New Roman" w:cs="Times New Roman"/>
          <w:color w:val="000000"/>
          <w:sz w:val="24"/>
          <w:szCs w:val="24"/>
          <w:lang w:val="ru-RU"/>
        </w:rPr>
        <w:t>границы территорий, применительно к которым проводятся публичные слушания;</w:t>
      </w:r>
    </w:p>
    <w:p w:rsidR="003D57C4" w:rsidRPr="003D57C4" w:rsidRDefault="00D45F45" w:rsidP="00D45F45">
      <w:pPr>
        <w:suppressAutoHyphens/>
        <w:autoSpaceDE/>
        <w:autoSpaceDN/>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4) </w:t>
      </w:r>
      <w:r w:rsidR="003D57C4" w:rsidRPr="003D57C4">
        <w:rPr>
          <w:rFonts w:ascii="Times New Roman" w:hAnsi="Times New Roman" w:cs="Times New Roman"/>
          <w:color w:val="000000"/>
          <w:sz w:val="24"/>
          <w:szCs w:val="24"/>
          <w:lang w:val="ru-RU"/>
        </w:rPr>
        <w:t>орган, уполномоченный на организацию и проведение публичных слушаний;</w:t>
      </w:r>
    </w:p>
    <w:p w:rsidR="003D57C4" w:rsidRPr="003D57C4" w:rsidRDefault="00D45F45" w:rsidP="00D45F45">
      <w:pPr>
        <w:suppressAutoHyphens/>
        <w:autoSpaceDE/>
        <w:autoSpaceDN/>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5) </w:t>
      </w:r>
      <w:r w:rsidR="003D57C4" w:rsidRPr="003D57C4">
        <w:rPr>
          <w:rFonts w:ascii="Times New Roman" w:hAnsi="Times New Roman" w:cs="Times New Roman"/>
          <w:sz w:val="24"/>
          <w:szCs w:val="24"/>
          <w:lang w:val="ru-RU"/>
        </w:rPr>
        <w:t>дату и место организации выставок, экспозиций демонстрационных материалов и иных материалов информационного характера по теме предстоящих публичных слушаний;</w:t>
      </w:r>
    </w:p>
    <w:p w:rsidR="003D57C4" w:rsidRPr="00D45F45" w:rsidRDefault="00D45F45" w:rsidP="00D45F45">
      <w:pPr>
        <w:suppressAutoHyphens/>
        <w:autoSpaceDE/>
        <w:autoSpaceDN/>
        <w:jc w:val="both"/>
        <w:rPr>
          <w:rFonts w:ascii="Times New Roman" w:hAnsi="Times New Roman" w:cs="Times New Roman"/>
          <w:color w:val="000000"/>
          <w:sz w:val="24"/>
          <w:szCs w:val="24"/>
          <w:lang w:val="ru-RU"/>
        </w:rPr>
      </w:pPr>
      <w:r w:rsidRPr="00D45F45">
        <w:rPr>
          <w:rFonts w:ascii="Times New Roman" w:hAnsi="Times New Roman" w:cs="Times New Roman"/>
          <w:sz w:val="24"/>
          <w:szCs w:val="24"/>
          <w:lang w:val="ru-RU"/>
        </w:rPr>
        <w:t xml:space="preserve">         6)</w:t>
      </w:r>
      <w:r>
        <w:rPr>
          <w:rFonts w:ascii="Times New Roman" w:hAnsi="Times New Roman" w:cs="Times New Roman"/>
          <w:sz w:val="24"/>
          <w:szCs w:val="24"/>
        </w:rPr>
        <w:t> </w:t>
      </w:r>
      <w:r w:rsidR="003D57C4" w:rsidRPr="00D45F45">
        <w:rPr>
          <w:rFonts w:ascii="Times New Roman" w:hAnsi="Times New Roman" w:cs="Times New Roman"/>
          <w:sz w:val="24"/>
          <w:szCs w:val="24"/>
          <w:lang w:val="ru-RU"/>
        </w:rPr>
        <w:t>дату и место выступлений представителей Администрации</w:t>
      </w:r>
      <w:r w:rsidRPr="00D45F45">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Шумихинского</w:t>
      </w:r>
      <w:r w:rsidRPr="003D57C4">
        <w:rPr>
          <w:rFonts w:ascii="Times New Roman" w:hAnsi="Times New Roman" w:cs="Times New Roman"/>
          <w:color w:val="000000"/>
          <w:sz w:val="24"/>
          <w:szCs w:val="24"/>
          <w:lang w:val="ru-RU"/>
        </w:rPr>
        <w:t xml:space="preserve"> района</w:t>
      </w:r>
      <w:r w:rsidR="003D57C4" w:rsidRPr="00D45F45">
        <w:rPr>
          <w:rFonts w:ascii="Times New Roman" w:hAnsi="Times New Roman" w:cs="Times New Roman"/>
          <w:sz w:val="24"/>
          <w:szCs w:val="24"/>
          <w:lang w:val="ru-RU"/>
        </w:rPr>
        <w:t>, разработчиков проектов документов (по согласованию) по теме предстоящих публичных слушаний;</w:t>
      </w:r>
    </w:p>
    <w:p w:rsidR="003D57C4" w:rsidRPr="003D57C4" w:rsidRDefault="00D45F45" w:rsidP="00D45F45">
      <w:pPr>
        <w:suppressAutoHyphens/>
        <w:autoSpaceDE/>
        <w:autoSpaceDN/>
        <w:jc w:val="both"/>
        <w:rPr>
          <w:rFonts w:ascii="Times New Roman" w:hAnsi="Times New Roman" w:cs="Times New Roman"/>
          <w:color w:val="000000"/>
          <w:sz w:val="24"/>
          <w:szCs w:val="24"/>
          <w:lang w:val="ru-RU"/>
        </w:rPr>
      </w:pPr>
      <w:r w:rsidRPr="00D45F45">
        <w:rPr>
          <w:rFonts w:ascii="Times New Roman" w:hAnsi="Times New Roman" w:cs="Times New Roman"/>
          <w:color w:val="000000"/>
          <w:sz w:val="24"/>
          <w:szCs w:val="24"/>
          <w:lang w:val="ru-RU"/>
        </w:rPr>
        <w:t xml:space="preserve">        7)</w:t>
      </w:r>
      <w:r>
        <w:rPr>
          <w:rFonts w:ascii="Times New Roman" w:hAnsi="Times New Roman" w:cs="Times New Roman"/>
          <w:color w:val="000000"/>
          <w:sz w:val="24"/>
          <w:szCs w:val="24"/>
        </w:rPr>
        <w:t> </w:t>
      </w:r>
      <w:r w:rsidR="003D57C4" w:rsidRPr="003D57C4">
        <w:rPr>
          <w:rFonts w:ascii="Times New Roman" w:hAnsi="Times New Roman" w:cs="Times New Roman"/>
          <w:color w:val="000000"/>
          <w:sz w:val="24"/>
          <w:szCs w:val="24"/>
          <w:lang w:val="ru-RU"/>
        </w:rPr>
        <w:t xml:space="preserve">место, сроки и порядок приема замечаний и предложений участников публичных слушаний по подлежащим обсуждению вопросам; </w:t>
      </w:r>
    </w:p>
    <w:p w:rsidR="003D57C4" w:rsidRPr="002E7ADE" w:rsidRDefault="00D45F45" w:rsidP="00D45F45">
      <w:pPr>
        <w:suppressAutoHyphens/>
        <w:autoSpaceDE/>
        <w:autoSpaceDN/>
        <w:jc w:val="both"/>
        <w:rPr>
          <w:rFonts w:ascii="Times New Roman" w:hAnsi="Times New Roman" w:cs="Times New Roman"/>
          <w:color w:val="000000"/>
          <w:sz w:val="24"/>
          <w:szCs w:val="24"/>
          <w:lang w:val="ru-RU"/>
        </w:rPr>
      </w:pPr>
      <w:r w:rsidRPr="002E7ADE">
        <w:rPr>
          <w:rFonts w:ascii="Times New Roman" w:hAnsi="Times New Roman" w:cs="Times New Roman"/>
          <w:color w:val="000000"/>
          <w:sz w:val="24"/>
          <w:szCs w:val="24"/>
          <w:lang w:val="ru-RU"/>
        </w:rPr>
        <w:t xml:space="preserve">        8)</w:t>
      </w:r>
      <w:r>
        <w:rPr>
          <w:rFonts w:ascii="Times New Roman" w:hAnsi="Times New Roman" w:cs="Times New Roman"/>
          <w:color w:val="000000"/>
          <w:sz w:val="24"/>
          <w:szCs w:val="24"/>
        </w:rPr>
        <w:t> </w:t>
      </w:r>
      <w:r w:rsidR="003D57C4" w:rsidRPr="002E7ADE">
        <w:rPr>
          <w:rFonts w:ascii="Times New Roman" w:hAnsi="Times New Roman" w:cs="Times New Roman"/>
          <w:color w:val="000000"/>
          <w:sz w:val="24"/>
          <w:szCs w:val="24"/>
          <w:lang w:val="ru-RU"/>
        </w:rPr>
        <w:t>сроки проведения публичных слушаний.</w:t>
      </w:r>
    </w:p>
    <w:p w:rsidR="003D57C4" w:rsidRPr="003D57C4" w:rsidRDefault="002E7ADE" w:rsidP="002E7ADE">
      <w:pPr>
        <w:suppressAutoHyphens/>
        <w:autoSpaceDE/>
        <w:autoSpaceDN/>
        <w:jc w:val="both"/>
        <w:rPr>
          <w:rFonts w:ascii="Times New Roman" w:hAnsi="Times New Roman" w:cs="Times New Roman"/>
          <w:sz w:val="24"/>
          <w:szCs w:val="24"/>
          <w:lang w:val="ru-RU"/>
        </w:rPr>
      </w:pPr>
      <w:r w:rsidRPr="002E7ADE">
        <w:rPr>
          <w:rFonts w:ascii="Times New Roman" w:hAnsi="Times New Roman" w:cs="Times New Roman"/>
          <w:color w:val="000000"/>
          <w:sz w:val="24"/>
          <w:szCs w:val="24"/>
          <w:lang w:val="ru-RU"/>
        </w:rPr>
        <w:t xml:space="preserve">        6.</w:t>
      </w:r>
      <w:r>
        <w:rPr>
          <w:rFonts w:ascii="Times New Roman" w:hAnsi="Times New Roman" w:cs="Times New Roman"/>
          <w:color w:val="000000"/>
          <w:sz w:val="24"/>
          <w:szCs w:val="24"/>
        </w:rPr>
        <w:t> </w:t>
      </w:r>
      <w:r w:rsidR="003D57C4" w:rsidRPr="003D57C4">
        <w:rPr>
          <w:rFonts w:ascii="Times New Roman" w:hAnsi="Times New Roman" w:cs="Times New Roman"/>
          <w:color w:val="000000"/>
          <w:sz w:val="24"/>
          <w:szCs w:val="24"/>
          <w:lang w:val="ru-RU"/>
        </w:rPr>
        <w:t xml:space="preserve">Решение о назначении публичных слушаний подлежит </w:t>
      </w:r>
      <w:r w:rsidR="003D57C4" w:rsidRPr="003D57C4">
        <w:rPr>
          <w:rFonts w:ascii="Times New Roman" w:hAnsi="Times New Roman" w:cs="Times New Roman"/>
          <w:sz w:val="24"/>
          <w:szCs w:val="24"/>
          <w:lang w:val="ru-RU"/>
        </w:rPr>
        <w:t>опубликованию в порядке, установленном для официального опубликования муниципальных правовых актов, иной официальной информации, в течение пяти дней со дня принятия такого решения и размещается на официальном сайте</w:t>
      </w:r>
      <w:r w:rsidRPr="002E7A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Шумихинского</w:t>
      </w:r>
      <w:r w:rsidRPr="003D57C4">
        <w:rPr>
          <w:rFonts w:ascii="Times New Roman" w:hAnsi="Times New Roman" w:cs="Times New Roman"/>
          <w:color w:val="000000"/>
          <w:sz w:val="24"/>
          <w:szCs w:val="24"/>
          <w:lang w:val="ru-RU"/>
        </w:rPr>
        <w:t xml:space="preserve"> района</w:t>
      </w:r>
      <w:r w:rsidR="003D57C4" w:rsidRPr="003D57C4">
        <w:rPr>
          <w:rFonts w:ascii="Times New Roman" w:hAnsi="Times New Roman" w:cs="Times New Roman"/>
          <w:sz w:val="24"/>
          <w:szCs w:val="24"/>
          <w:lang w:val="ru-RU"/>
        </w:rPr>
        <w:t>.</w:t>
      </w:r>
    </w:p>
    <w:p w:rsidR="003D57C4" w:rsidRPr="003D57C4" w:rsidRDefault="00022D8F" w:rsidP="00022D8F">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        7. </w:t>
      </w:r>
      <w:r w:rsidR="003D57C4" w:rsidRPr="003D57C4">
        <w:rPr>
          <w:rFonts w:ascii="Times New Roman" w:hAnsi="Times New Roman" w:cs="Times New Roman"/>
          <w:sz w:val="24"/>
          <w:szCs w:val="24"/>
          <w:lang w:val="ru-RU"/>
        </w:rPr>
        <w:t>С целью организации и проведения публичных слушаний орган, уполномоченный на организацию и проведение публичных слушаний, организует следующие мероприятия:</w:t>
      </w:r>
    </w:p>
    <w:p w:rsidR="003D57C4" w:rsidRPr="003D57C4" w:rsidRDefault="002A550C" w:rsidP="002A550C">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 </w:t>
      </w:r>
      <w:r w:rsidR="003D57C4" w:rsidRPr="003D57C4">
        <w:rPr>
          <w:rFonts w:ascii="Times New Roman" w:hAnsi="Times New Roman" w:cs="Times New Roman"/>
          <w:color w:val="000000"/>
          <w:sz w:val="24"/>
          <w:szCs w:val="24"/>
          <w:lang w:val="ru-RU"/>
        </w:rPr>
        <w:t xml:space="preserve">осуществляет подготовку проекта решения </w:t>
      </w:r>
      <w:r w:rsidR="003D57C4" w:rsidRPr="003D57C4">
        <w:rPr>
          <w:rFonts w:ascii="Times New Roman" w:hAnsi="Times New Roman" w:cs="Times New Roman"/>
          <w:sz w:val="24"/>
          <w:szCs w:val="24"/>
          <w:lang w:val="ru-RU"/>
        </w:rPr>
        <w:t>Главы</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Шумихинского</w:t>
      </w:r>
      <w:r w:rsidRPr="003D57C4">
        <w:rPr>
          <w:rFonts w:ascii="Times New Roman" w:hAnsi="Times New Roman" w:cs="Times New Roman"/>
          <w:color w:val="000000"/>
          <w:sz w:val="24"/>
          <w:szCs w:val="24"/>
          <w:lang w:val="ru-RU"/>
        </w:rPr>
        <w:t xml:space="preserve"> района</w:t>
      </w:r>
      <w:r w:rsidR="003D57C4" w:rsidRPr="003D57C4">
        <w:rPr>
          <w:rFonts w:ascii="Times New Roman" w:hAnsi="Times New Roman" w:cs="Times New Roman"/>
          <w:color w:val="000000"/>
          <w:sz w:val="24"/>
          <w:szCs w:val="24"/>
          <w:lang w:val="ru-RU"/>
        </w:rPr>
        <w:t xml:space="preserve"> о назначении публичных слушаний;</w:t>
      </w:r>
    </w:p>
    <w:p w:rsidR="003D57C4" w:rsidRPr="003D57C4" w:rsidRDefault="002A550C" w:rsidP="002A550C">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2) </w:t>
      </w:r>
      <w:r w:rsidR="003D57C4" w:rsidRPr="003D57C4">
        <w:rPr>
          <w:rFonts w:ascii="Times New Roman" w:hAnsi="Times New Roman" w:cs="Times New Roman"/>
          <w:color w:val="000000"/>
          <w:sz w:val="24"/>
          <w:szCs w:val="24"/>
          <w:lang w:val="ru-RU"/>
        </w:rPr>
        <w:t>составляет план работы по подготовке и проведению публичных слушаний;</w:t>
      </w:r>
    </w:p>
    <w:p w:rsidR="003D57C4" w:rsidRPr="002A550C" w:rsidRDefault="002A550C" w:rsidP="002A550C">
      <w:pPr>
        <w:suppressAutoHyphens/>
        <w:autoSpaceDE/>
        <w:autoSpaceDN/>
        <w:jc w:val="both"/>
        <w:rPr>
          <w:rFonts w:ascii="Times New Roman" w:hAnsi="Times New Roman" w:cs="Times New Roman"/>
          <w:i/>
          <w:color w:val="000000"/>
          <w:sz w:val="24"/>
          <w:szCs w:val="24"/>
          <w:lang w:val="ru-RU"/>
        </w:rPr>
      </w:pPr>
      <w:r w:rsidRPr="002A550C">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 </w:t>
      </w:r>
      <w:r w:rsidR="003D57C4" w:rsidRPr="002A550C">
        <w:rPr>
          <w:rFonts w:ascii="Times New Roman" w:hAnsi="Times New Roman" w:cs="Times New Roman"/>
          <w:color w:val="000000"/>
          <w:sz w:val="24"/>
          <w:szCs w:val="24"/>
          <w:lang w:val="ru-RU"/>
        </w:rPr>
        <w:t>определяет председателя и секретаря публичных слушаний, ответственных за ведение протокола публичных слушаний, ведение регистрации прибывших участников, а также выполнение иных мероприятий, необходимых для организации и проведения публичных слушаний;</w:t>
      </w:r>
    </w:p>
    <w:p w:rsidR="003D57C4" w:rsidRPr="004B0C3D" w:rsidRDefault="002A550C" w:rsidP="002A550C">
      <w:pPr>
        <w:suppressAutoHyphens/>
        <w:autoSpaceDE/>
        <w:autoSpaceDN/>
        <w:jc w:val="both"/>
        <w:rPr>
          <w:rFonts w:ascii="Times New Roman" w:hAnsi="Times New Roman" w:cs="Times New Roman"/>
          <w:sz w:val="24"/>
          <w:szCs w:val="24"/>
          <w:lang w:val="ru-RU"/>
        </w:rPr>
      </w:pPr>
      <w:r w:rsidRPr="002A550C">
        <w:rPr>
          <w:rFonts w:ascii="Times New Roman" w:hAnsi="Times New Roman" w:cs="Times New Roman"/>
          <w:i/>
          <w:color w:val="000000"/>
          <w:sz w:val="24"/>
          <w:szCs w:val="24"/>
          <w:lang w:val="ru-RU"/>
        </w:rPr>
        <w:t xml:space="preserve">        </w:t>
      </w:r>
      <w:r w:rsidRPr="002A550C">
        <w:rPr>
          <w:rFonts w:ascii="Times New Roman" w:hAnsi="Times New Roman" w:cs="Times New Roman"/>
          <w:color w:val="000000"/>
          <w:sz w:val="24"/>
          <w:szCs w:val="24"/>
          <w:lang w:val="ru-RU"/>
        </w:rPr>
        <w:t>4)</w:t>
      </w:r>
      <w:r w:rsidRPr="002A550C">
        <w:rPr>
          <w:rFonts w:ascii="Times New Roman" w:hAnsi="Times New Roman" w:cs="Times New Roman"/>
          <w:i/>
          <w:color w:val="000000"/>
          <w:sz w:val="24"/>
          <w:szCs w:val="24"/>
          <w:lang w:val="ru-RU"/>
        </w:rPr>
        <w:t xml:space="preserve"> </w:t>
      </w:r>
      <w:r w:rsidR="003D57C4" w:rsidRPr="004B0C3D">
        <w:rPr>
          <w:rFonts w:ascii="Times New Roman" w:hAnsi="Times New Roman" w:cs="Times New Roman"/>
          <w:color w:val="000000"/>
          <w:sz w:val="24"/>
          <w:szCs w:val="24"/>
          <w:lang w:val="ru-RU"/>
        </w:rPr>
        <w:t xml:space="preserve">при необходимости, с целью обеспечения всем заинтересованным лицам равных возможностей для участия в публичных слушаниях, принимает в соответствии с Законом Курганской области </w:t>
      </w:r>
      <w:r w:rsidR="003D57C4" w:rsidRPr="004B0C3D">
        <w:rPr>
          <w:rFonts w:ascii="Times New Roman" w:hAnsi="Times New Roman" w:cs="Times New Roman"/>
          <w:sz w:val="24"/>
          <w:szCs w:val="24"/>
          <w:lang w:val="ru-RU"/>
        </w:rPr>
        <w:t>7 декабря 2011 года №91 «О градостроительной деятельности в Курганской области»</w:t>
      </w:r>
      <w:r w:rsidR="003D57C4" w:rsidRPr="004B0C3D">
        <w:rPr>
          <w:rFonts w:ascii="Times New Roman" w:hAnsi="Times New Roman" w:cs="Times New Roman"/>
          <w:color w:val="000000"/>
          <w:sz w:val="24"/>
          <w:szCs w:val="24"/>
          <w:lang w:val="ru-RU"/>
        </w:rPr>
        <w:t xml:space="preserve"> решение о разделении территории проведения публичных слушаний на части с определением границ этих частей</w:t>
      </w:r>
      <w:r w:rsidR="003D57C4" w:rsidRPr="004B0C3D">
        <w:rPr>
          <w:rFonts w:ascii="Times New Roman" w:hAnsi="Times New Roman" w:cs="Times New Roman"/>
          <w:sz w:val="24"/>
          <w:szCs w:val="24"/>
          <w:lang w:val="ru-RU"/>
        </w:rPr>
        <w:t>;</w:t>
      </w:r>
    </w:p>
    <w:p w:rsidR="003D57C4" w:rsidRPr="003D57C4" w:rsidRDefault="002A550C" w:rsidP="002A550C">
      <w:pPr>
        <w:suppressAutoHyphens/>
        <w:autoSpaceDE/>
        <w:autoSpaceDN/>
        <w:jc w:val="both"/>
        <w:rPr>
          <w:rFonts w:ascii="Times New Roman" w:hAnsi="Times New Roman" w:cs="Times New Roman"/>
          <w:color w:val="000000"/>
          <w:sz w:val="24"/>
          <w:szCs w:val="24"/>
          <w:lang w:val="ru-RU"/>
        </w:rPr>
      </w:pPr>
      <w:r w:rsidRPr="002A550C">
        <w:rPr>
          <w:rFonts w:ascii="Times New Roman" w:hAnsi="Times New Roman" w:cs="Times New Roman"/>
          <w:sz w:val="24"/>
          <w:szCs w:val="24"/>
          <w:lang w:val="ru-RU"/>
        </w:rPr>
        <w:t xml:space="preserve">          5)</w:t>
      </w:r>
      <w:r>
        <w:rPr>
          <w:rFonts w:ascii="Times New Roman" w:hAnsi="Times New Roman" w:cs="Times New Roman"/>
          <w:sz w:val="24"/>
          <w:szCs w:val="24"/>
        </w:rPr>
        <w:t> </w:t>
      </w:r>
      <w:r w:rsidR="003D57C4" w:rsidRPr="003D57C4">
        <w:rPr>
          <w:rFonts w:ascii="Times New Roman" w:hAnsi="Times New Roman" w:cs="Times New Roman"/>
          <w:sz w:val="24"/>
          <w:szCs w:val="24"/>
          <w:lang w:val="ru-RU"/>
        </w:rPr>
        <w:t xml:space="preserve">в целях доведения до населения информации о содержании проектов документов, подлежащих обсуждению на публичных слушаниях, в обязательном порядке организует выставки, экспозиции демонстрационных материалов проектов документов, подлежащих обсуждению на публичных слушаниях, выступления представителей Администрации </w:t>
      </w:r>
      <w:r>
        <w:rPr>
          <w:rFonts w:ascii="Times New Roman" w:hAnsi="Times New Roman" w:cs="Times New Roman"/>
          <w:color w:val="000000"/>
          <w:sz w:val="24"/>
          <w:szCs w:val="24"/>
          <w:lang w:val="ru-RU"/>
        </w:rPr>
        <w:t>Шумихинского</w:t>
      </w:r>
      <w:r w:rsidRPr="003D57C4">
        <w:rPr>
          <w:rFonts w:ascii="Times New Roman" w:hAnsi="Times New Roman" w:cs="Times New Roman"/>
          <w:color w:val="000000"/>
          <w:sz w:val="24"/>
          <w:szCs w:val="24"/>
          <w:lang w:val="ru-RU"/>
        </w:rPr>
        <w:t xml:space="preserve"> района</w:t>
      </w:r>
      <w:r w:rsidR="003D57C4" w:rsidRPr="003D57C4">
        <w:rPr>
          <w:rFonts w:ascii="Times New Roman" w:hAnsi="Times New Roman" w:cs="Times New Roman"/>
          <w:sz w:val="24"/>
          <w:szCs w:val="24"/>
          <w:lang w:val="ru-RU"/>
        </w:rPr>
        <w:t>, разработчиков проектов документов, подлежащих обсуждению на публичных слушаниях (по согласованию), на собраниях жителей, в печатных средствах массовой информации, по радио и телевидению.</w:t>
      </w:r>
    </w:p>
    <w:p w:rsidR="003D57C4" w:rsidRPr="003D57C4" w:rsidRDefault="002A550C" w:rsidP="002A550C">
      <w:pPr>
        <w:suppressAutoHyphens/>
        <w:autoSpaceDE/>
        <w:autoSpaceDN/>
        <w:jc w:val="both"/>
        <w:rPr>
          <w:rFonts w:ascii="Times New Roman" w:hAnsi="Times New Roman" w:cs="Times New Roman"/>
          <w:color w:val="000000"/>
          <w:sz w:val="24"/>
          <w:szCs w:val="24"/>
          <w:lang w:val="ru-RU"/>
        </w:rPr>
      </w:pPr>
      <w:r w:rsidRPr="002A550C">
        <w:rPr>
          <w:rFonts w:ascii="Times New Roman" w:hAnsi="Times New Roman" w:cs="Times New Roman"/>
          <w:color w:val="000000"/>
          <w:sz w:val="24"/>
          <w:szCs w:val="24"/>
          <w:lang w:val="ru-RU"/>
        </w:rPr>
        <w:t xml:space="preserve">           6)</w:t>
      </w:r>
      <w:r>
        <w:rPr>
          <w:rFonts w:ascii="Times New Roman" w:hAnsi="Times New Roman" w:cs="Times New Roman"/>
          <w:color w:val="000000"/>
          <w:sz w:val="24"/>
          <w:szCs w:val="24"/>
        </w:rPr>
        <w:t> </w:t>
      </w:r>
      <w:r w:rsidR="003D57C4" w:rsidRPr="003D57C4">
        <w:rPr>
          <w:rFonts w:ascii="Times New Roman" w:hAnsi="Times New Roman" w:cs="Times New Roman"/>
          <w:color w:val="000000"/>
          <w:sz w:val="24"/>
          <w:szCs w:val="24"/>
          <w:lang w:val="ru-RU"/>
        </w:rPr>
        <w:t>осуществляет иные мероприятия, необходимые для организации и проведения публичных слушаний в соответствии с Градостроительным кодексом Российской Федерации.</w:t>
      </w:r>
    </w:p>
    <w:p w:rsidR="003D57C4" w:rsidRPr="003D57C4" w:rsidRDefault="00C9104D" w:rsidP="00C9104D">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8. </w:t>
      </w:r>
      <w:r w:rsidR="003D57C4" w:rsidRPr="003D57C4">
        <w:rPr>
          <w:rFonts w:ascii="Times New Roman" w:hAnsi="Times New Roman" w:cs="Times New Roman"/>
          <w:color w:val="000000"/>
          <w:sz w:val="24"/>
          <w:szCs w:val="24"/>
          <w:lang w:val="ru-RU"/>
        </w:rPr>
        <w:t>Регистрация участников проводится органом, уполномоченным на организацию и проведение публичных слушаний.</w:t>
      </w:r>
    </w:p>
    <w:p w:rsidR="003D57C4" w:rsidRPr="003D57C4" w:rsidRDefault="00C9104D" w:rsidP="00C9104D">
      <w:pPr>
        <w:suppressAutoHyphens/>
        <w:autoSpaceDE/>
        <w:autoSpaceDN/>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9. </w:t>
      </w:r>
      <w:r w:rsidR="003D57C4" w:rsidRPr="003D57C4">
        <w:rPr>
          <w:rFonts w:ascii="Times New Roman" w:hAnsi="Times New Roman" w:cs="Times New Roman"/>
          <w:color w:val="000000"/>
          <w:sz w:val="24"/>
          <w:szCs w:val="24"/>
          <w:lang w:val="ru-RU"/>
        </w:rPr>
        <w:t>Участники публичных слушаний, прошедшие соответствующую регистрацию, вправе представить в орган, уполномоченный на организацию и проведение публичных слушаний, свои замечания и предложения по обсуждаемому вопросу.</w:t>
      </w:r>
    </w:p>
    <w:p w:rsidR="003D57C4" w:rsidRPr="003D57C4" w:rsidRDefault="00C9104D" w:rsidP="00C9104D">
      <w:pPr>
        <w:suppressAutoHyphens/>
        <w:autoSpaceDE/>
        <w:autoSpaceDN/>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10. </w:t>
      </w:r>
      <w:r w:rsidR="003D57C4" w:rsidRPr="003D57C4">
        <w:rPr>
          <w:rFonts w:ascii="Times New Roman" w:hAnsi="Times New Roman" w:cs="Times New Roman"/>
          <w:sz w:val="24"/>
          <w:szCs w:val="24"/>
          <w:lang w:val="ru-RU"/>
        </w:rPr>
        <w:t>Замечания и предложения представляются в письменном или устном виде.</w:t>
      </w:r>
    </w:p>
    <w:p w:rsidR="003D57C4" w:rsidRPr="003D57C4" w:rsidRDefault="00C9104D" w:rsidP="00C9104D">
      <w:pPr>
        <w:suppressAutoHyphens/>
        <w:autoSpaceDE/>
        <w:autoSpaceDN/>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11. </w:t>
      </w:r>
      <w:r w:rsidR="003D57C4" w:rsidRPr="003D57C4">
        <w:rPr>
          <w:rFonts w:ascii="Times New Roman" w:hAnsi="Times New Roman" w:cs="Times New Roman"/>
          <w:sz w:val="24"/>
          <w:szCs w:val="24"/>
          <w:lang w:val="ru-RU"/>
        </w:rPr>
        <w:t xml:space="preserve">В случае невозможности личного (очного) участия в публичных слушаниях участник публичных слушаний вправе направить свои предложения и замечания письменно в адрес органа, </w:t>
      </w:r>
      <w:r w:rsidR="003D57C4" w:rsidRPr="003D57C4">
        <w:rPr>
          <w:rFonts w:ascii="Times New Roman" w:hAnsi="Times New Roman" w:cs="Times New Roman"/>
          <w:color w:val="000000"/>
          <w:sz w:val="24"/>
          <w:szCs w:val="24"/>
          <w:lang w:val="ru-RU"/>
        </w:rPr>
        <w:t>уполномоченного на организацию и проведение публичных слушаний</w:t>
      </w:r>
      <w:r w:rsidR="003D57C4" w:rsidRPr="003D57C4">
        <w:rPr>
          <w:rFonts w:ascii="Times New Roman" w:hAnsi="Times New Roman" w:cs="Times New Roman"/>
          <w:sz w:val="24"/>
          <w:szCs w:val="24"/>
          <w:lang w:val="ru-RU"/>
        </w:rPr>
        <w:t xml:space="preserve">, приложив копию документов, подтверждающих его право на участие в таких публичных слушаниях. В случае невозможности личного (очного) участия в публичных слушаниях регистрация участника </w:t>
      </w:r>
      <w:r w:rsidR="003D57C4" w:rsidRPr="003D57C4">
        <w:rPr>
          <w:rFonts w:ascii="Times New Roman" w:hAnsi="Times New Roman" w:cs="Times New Roman"/>
          <w:color w:val="000000"/>
          <w:sz w:val="24"/>
          <w:szCs w:val="24"/>
          <w:lang w:val="ru-RU"/>
        </w:rPr>
        <w:t>публичных слушаний</w:t>
      </w:r>
      <w:r w:rsidR="003D57C4" w:rsidRPr="003D57C4">
        <w:rPr>
          <w:rFonts w:ascii="Times New Roman" w:hAnsi="Times New Roman" w:cs="Times New Roman"/>
          <w:sz w:val="24"/>
          <w:szCs w:val="24"/>
          <w:lang w:val="ru-RU"/>
        </w:rPr>
        <w:t xml:space="preserve"> осуществляется на основании указанного обращения, а замечания и предложения подлежат учету и внесению в протокол публичных слушаний. Участникам публичных слушаний предоставляется также право участия в публичных слушаниях через доверенных лиц.</w:t>
      </w:r>
    </w:p>
    <w:p w:rsidR="003D57C4" w:rsidRPr="003D57C4" w:rsidRDefault="00C9104D" w:rsidP="00C9104D">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          12. </w:t>
      </w:r>
      <w:r w:rsidR="003D57C4" w:rsidRPr="003D57C4">
        <w:rPr>
          <w:rFonts w:ascii="Times New Roman" w:hAnsi="Times New Roman" w:cs="Times New Roman"/>
          <w:sz w:val="24"/>
          <w:szCs w:val="24"/>
          <w:lang w:val="ru-RU"/>
        </w:rPr>
        <w:t>Замечания и предложения лиц, не являющихся участниками публичных слушаний, в протокол публичных слушаний не вносятся и органом, уполномоченным на организацию и проведение публичных слушаний, не рассматриваются.</w:t>
      </w:r>
    </w:p>
    <w:p w:rsidR="003D57C4" w:rsidRPr="003D57C4" w:rsidRDefault="0049491A" w:rsidP="0049491A">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13.</w:t>
      </w:r>
      <w:r>
        <w:rPr>
          <w:rFonts w:asciiTheme="minorHAnsi" w:hAnsiTheme="minorHAnsi"/>
          <w:lang w:val="ru-RU"/>
        </w:rPr>
        <w:t xml:space="preserve"> </w:t>
      </w:r>
      <w:r w:rsidR="003D57C4" w:rsidRPr="003D57C4">
        <w:rPr>
          <w:rFonts w:ascii="Times New Roman" w:hAnsi="Times New Roman" w:cs="Times New Roman"/>
          <w:color w:val="000000"/>
          <w:sz w:val="24"/>
          <w:szCs w:val="24"/>
          <w:lang w:val="ru-RU"/>
        </w:rPr>
        <w:t>Замечания и предложения, не позволяющие установить фамилию и (или) имя, и (или) отчество, и (или) место жительства физического лица, а также название и (или) организационно-правовую форму юридического лица, в протокол</w:t>
      </w:r>
      <w:r w:rsidR="003D57C4" w:rsidRPr="003D57C4">
        <w:rPr>
          <w:rFonts w:ascii="Times New Roman" w:hAnsi="Times New Roman" w:cs="Times New Roman"/>
          <w:sz w:val="24"/>
          <w:szCs w:val="24"/>
          <w:lang w:val="ru-RU"/>
        </w:rPr>
        <w:t xml:space="preserve"> публичных слушаний</w:t>
      </w:r>
      <w:r w:rsidR="003D57C4" w:rsidRPr="003D57C4">
        <w:rPr>
          <w:rFonts w:ascii="Times New Roman" w:hAnsi="Times New Roman" w:cs="Times New Roman"/>
          <w:color w:val="000000"/>
          <w:sz w:val="24"/>
          <w:szCs w:val="24"/>
          <w:lang w:val="ru-RU"/>
        </w:rPr>
        <w:t xml:space="preserve"> не вносятся и органом, уполномоченным на организацию и проведение публичных слушаний, не рассматриваются.</w:t>
      </w:r>
    </w:p>
    <w:p w:rsidR="003D57C4" w:rsidRPr="003D57C4" w:rsidRDefault="000F6589" w:rsidP="000F6589">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14. </w:t>
      </w:r>
      <w:r w:rsidR="003D57C4" w:rsidRPr="003D57C4">
        <w:rPr>
          <w:rFonts w:ascii="Times New Roman" w:hAnsi="Times New Roman" w:cs="Times New Roman"/>
          <w:color w:val="000000"/>
          <w:sz w:val="24"/>
          <w:szCs w:val="24"/>
          <w:lang w:val="ru-RU"/>
        </w:rPr>
        <w:t>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w:t>
      </w:r>
    </w:p>
    <w:p w:rsidR="003D57C4" w:rsidRPr="003D57C4" w:rsidRDefault="00CC39ED" w:rsidP="00CC39ED">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15. </w:t>
      </w:r>
      <w:r w:rsidR="003D57C4" w:rsidRPr="003D57C4">
        <w:rPr>
          <w:rFonts w:ascii="Times New Roman" w:hAnsi="Times New Roman" w:cs="Times New Roman"/>
          <w:color w:val="000000"/>
          <w:sz w:val="24"/>
          <w:szCs w:val="24"/>
          <w:lang w:val="ru-RU"/>
        </w:rPr>
        <w:t xml:space="preserve">Орган, </w:t>
      </w:r>
      <w:r w:rsidR="003D57C4" w:rsidRPr="003D57C4">
        <w:rPr>
          <w:rFonts w:ascii="Times New Roman" w:hAnsi="Times New Roman" w:cs="Times New Roman"/>
          <w:sz w:val="24"/>
          <w:szCs w:val="24"/>
          <w:lang w:val="ru-RU"/>
        </w:rPr>
        <w:t>уполномоченный на</w:t>
      </w:r>
      <w:r w:rsidR="003D57C4" w:rsidRPr="003D57C4">
        <w:rPr>
          <w:rFonts w:ascii="Times New Roman" w:hAnsi="Times New Roman" w:cs="Times New Roman"/>
          <w:color w:val="000000"/>
          <w:sz w:val="24"/>
          <w:szCs w:val="24"/>
          <w:lang w:val="ru-RU"/>
        </w:rPr>
        <w:t xml:space="preserve"> организацию и проведение публичных слушаний, обязан организовать ведение их аудио- и (или) видеозаписи.</w:t>
      </w:r>
    </w:p>
    <w:p w:rsidR="003D57C4" w:rsidRPr="003D57C4" w:rsidRDefault="00CC39ED" w:rsidP="00CC39ED">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16. </w:t>
      </w:r>
      <w:r w:rsidR="003D57C4" w:rsidRPr="003D57C4">
        <w:rPr>
          <w:rFonts w:ascii="Times New Roman" w:hAnsi="Times New Roman" w:cs="Times New Roman"/>
          <w:color w:val="000000"/>
          <w:sz w:val="24"/>
          <w:szCs w:val="24"/>
          <w:lang w:val="ru-RU"/>
        </w:rPr>
        <w:t>Председатель публичных слушаний перед началом</w:t>
      </w:r>
      <w:r w:rsidR="003D57C4" w:rsidRPr="003D57C4">
        <w:rPr>
          <w:rFonts w:ascii="Times New Roman" w:hAnsi="Times New Roman" w:cs="Times New Roman"/>
          <w:sz w:val="24"/>
          <w:szCs w:val="24"/>
          <w:lang w:val="ru-RU"/>
        </w:rPr>
        <w:t xml:space="preserve"> публичных слушаний</w:t>
      </w:r>
      <w:r w:rsidR="003D57C4" w:rsidRPr="003D57C4">
        <w:rPr>
          <w:rFonts w:ascii="Times New Roman" w:hAnsi="Times New Roman" w:cs="Times New Roman"/>
          <w:color w:val="000000"/>
          <w:sz w:val="24"/>
          <w:szCs w:val="24"/>
          <w:lang w:val="ru-RU"/>
        </w:rPr>
        <w:t xml:space="preserve"> оглашает вопросы, подлежащие обсуждению, порядок и последовательность проведения публичных слушаний, время, отведенное участникам на выступление, представляет докладчиков, осуществляет иные мероприятия, необходимые для проведения публичных слушаний.</w:t>
      </w:r>
    </w:p>
    <w:p w:rsidR="003D57C4" w:rsidRPr="003D57C4" w:rsidRDefault="00CC39ED" w:rsidP="00CC39ED">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17. </w:t>
      </w:r>
      <w:r w:rsidR="003D57C4" w:rsidRPr="003D57C4">
        <w:rPr>
          <w:rFonts w:ascii="Times New Roman" w:hAnsi="Times New Roman" w:cs="Times New Roman"/>
          <w:color w:val="000000"/>
          <w:sz w:val="24"/>
          <w:szCs w:val="24"/>
          <w:lang w:val="ru-RU"/>
        </w:rPr>
        <w:t>Секретарь публичных слушаний ведет протокол публичных слушаний, в котором отражаются:</w:t>
      </w:r>
    </w:p>
    <w:p w:rsidR="003D57C4" w:rsidRPr="003D57C4" w:rsidRDefault="003D57C4" w:rsidP="003D57C4">
      <w:pPr>
        <w:numPr>
          <w:ilvl w:val="0"/>
          <w:numId w:val="6"/>
        </w:numPr>
        <w:suppressAutoHyphens/>
        <w:autoSpaceDE/>
        <w:autoSpaceDN/>
        <w:jc w:val="both"/>
        <w:rPr>
          <w:rFonts w:ascii="Times New Roman" w:hAnsi="Times New Roman" w:cs="Times New Roman"/>
          <w:color w:val="000000"/>
          <w:sz w:val="24"/>
          <w:szCs w:val="24"/>
          <w:lang w:val="ru-RU"/>
        </w:rPr>
      </w:pPr>
      <w:r w:rsidRPr="003D57C4">
        <w:rPr>
          <w:rFonts w:ascii="Times New Roman" w:hAnsi="Times New Roman" w:cs="Times New Roman"/>
          <w:color w:val="000000"/>
          <w:sz w:val="24"/>
          <w:szCs w:val="24"/>
          <w:lang w:val="ru-RU"/>
        </w:rPr>
        <w:t>дата, время и место проведения публичных слушаний;</w:t>
      </w:r>
    </w:p>
    <w:p w:rsidR="003D57C4" w:rsidRPr="003D57C4" w:rsidRDefault="003D57C4" w:rsidP="003D57C4">
      <w:pPr>
        <w:numPr>
          <w:ilvl w:val="0"/>
          <w:numId w:val="6"/>
        </w:numPr>
        <w:suppressAutoHyphens/>
        <w:autoSpaceDE/>
        <w:autoSpaceDN/>
        <w:jc w:val="both"/>
        <w:rPr>
          <w:rFonts w:ascii="Times New Roman" w:hAnsi="Times New Roman" w:cs="Times New Roman"/>
          <w:color w:val="000000"/>
          <w:sz w:val="24"/>
          <w:szCs w:val="24"/>
        </w:rPr>
      </w:pPr>
      <w:r w:rsidRPr="003D57C4">
        <w:rPr>
          <w:rFonts w:ascii="Times New Roman" w:hAnsi="Times New Roman" w:cs="Times New Roman"/>
          <w:color w:val="000000"/>
          <w:sz w:val="24"/>
          <w:szCs w:val="24"/>
        </w:rPr>
        <w:t>количество участников публичных слушаний;</w:t>
      </w:r>
    </w:p>
    <w:p w:rsidR="003D57C4" w:rsidRPr="003D57C4" w:rsidRDefault="003D57C4" w:rsidP="003D57C4">
      <w:pPr>
        <w:numPr>
          <w:ilvl w:val="0"/>
          <w:numId w:val="6"/>
        </w:numPr>
        <w:suppressAutoHyphens/>
        <w:autoSpaceDE/>
        <w:autoSpaceDN/>
        <w:jc w:val="both"/>
        <w:rPr>
          <w:rFonts w:ascii="Times New Roman" w:hAnsi="Times New Roman" w:cs="Times New Roman"/>
          <w:color w:val="000000"/>
          <w:sz w:val="24"/>
          <w:szCs w:val="24"/>
        </w:rPr>
      </w:pPr>
      <w:r w:rsidRPr="003D57C4">
        <w:rPr>
          <w:rFonts w:ascii="Times New Roman" w:hAnsi="Times New Roman" w:cs="Times New Roman"/>
          <w:color w:val="000000"/>
          <w:sz w:val="24"/>
          <w:szCs w:val="24"/>
        </w:rPr>
        <w:t>предмет обсуждения публичных слушаний;</w:t>
      </w:r>
    </w:p>
    <w:p w:rsidR="003D57C4" w:rsidRPr="003D57C4" w:rsidRDefault="003D57C4" w:rsidP="003D57C4">
      <w:pPr>
        <w:numPr>
          <w:ilvl w:val="0"/>
          <w:numId w:val="6"/>
        </w:numPr>
        <w:suppressAutoHyphens/>
        <w:autoSpaceDE/>
        <w:autoSpaceDN/>
        <w:jc w:val="both"/>
        <w:rPr>
          <w:rFonts w:ascii="Times New Roman" w:hAnsi="Times New Roman" w:cs="Times New Roman"/>
          <w:color w:val="000000"/>
          <w:sz w:val="24"/>
          <w:szCs w:val="24"/>
          <w:lang w:val="ru-RU"/>
        </w:rPr>
      </w:pPr>
      <w:r w:rsidRPr="003D57C4">
        <w:rPr>
          <w:rFonts w:ascii="Times New Roman" w:hAnsi="Times New Roman" w:cs="Times New Roman"/>
          <w:color w:val="000000"/>
          <w:sz w:val="24"/>
          <w:szCs w:val="24"/>
          <w:lang w:val="ru-RU"/>
        </w:rPr>
        <w:t>фамилия, имя, отчество докладчика или выступающего участника публичных слушаний, краткое содержание доклада или выступления, предложения и замечания участников публичных слушаний, одобренные большинством участников публичных слушаний рекомендации и иные обстоятельства, имеющие существенное значение для составления объективного заключения о результатах проведения публичных слушаний.</w:t>
      </w:r>
    </w:p>
    <w:p w:rsidR="003D57C4" w:rsidRPr="002D2196" w:rsidRDefault="002D2196" w:rsidP="002D2196">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18. </w:t>
      </w:r>
      <w:r w:rsidR="003D57C4" w:rsidRPr="002D2196">
        <w:rPr>
          <w:rFonts w:ascii="Times New Roman" w:hAnsi="Times New Roman" w:cs="Times New Roman"/>
          <w:color w:val="000000"/>
          <w:sz w:val="24"/>
          <w:szCs w:val="24"/>
          <w:lang w:val="ru-RU"/>
        </w:rPr>
        <w:t>К протоколу публичных слушаний прилагается список зарегистрированных участников</w:t>
      </w:r>
      <w:r w:rsidR="003D57C4" w:rsidRPr="002D2196">
        <w:rPr>
          <w:rFonts w:ascii="Times New Roman" w:hAnsi="Times New Roman" w:cs="Times New Roman"/>
          <w:sz w:val="24"/>
          <w:szCs w:val="24"/>
          <w:lang w:val="ru-RU"/>
        </w:rPr>
        <w:t xml:space="preserve"> публичных слушаний</w:t>
      </w:r>
      <w:r w:rsidR="003D57C4" w:rsidRPr="002D2196">
        <w:rPr>
          <w:rFonts w:ascii="Times New Roman" w:hAnsi="Times New Roman" w:cs="Times New Roman"/>
          <w:color w:val="000000"/>
          <w:sz w:val="24"/>
          <w:szCs w:val="24"/>
          <w:lang w:val="ru-RU"/>
        </w:rPr>
        <w:t>, а также все замечания и предложения лиц, обладающих правом принимать участие в публичных слушаниях.</w:t>
      </w:r>
    </w:p>
    <w:p w:rsidR="003D57C4" w:rsidRPr="003D57C4" w:rsidRDefault="002D2196" w:rsidP="002D2196">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19. </w:t>
      </w:r>
      <w:r w:rsidR="003D57C4" w:rsidRPr="003D57C4">
        <w:rPr>
          <w:rFonts w:ascii="Times New Roman" w:hAnsi="Times New Roman" w:cs="Times New Roman"/>
          <w:color w:val="000000"/>
          <w:sz w:val="24"/>
          <w:szCs w:val="24"/>
          <w:lang w:val="ru-RU"/>
        </w:rPr>
        <w:t xml:space="preserve">Итогом проведения публичных слушаний является составление органом, уполномоченным на организацию и проведение публичных слушаний, заключения о результатах публичных слушаний в срок не позднее трех дней со дня проведения </w:t>
      </w:r>
      <w:r w:rsidR="003D57C4" w:rsidRPr="003D57C4">
        <w:rPr>
          <w:rFonts w:ascii="Times New Roman" w:hAnsi="Times New Roman" w:cs="Times New Roman"/>
          <w:sz w:val="24"/>
          <w:szCs w:val="24"/>
          <w:lang w:val="ru-RU"/>
        </w:rPr>
        <w:t>публичных слушаний</w:t>
      </w:r>
      <w:r w:rsidR="003D57C4" w:rsidRPr="003D57C4">
        <w:rPr>
          <w:rFonts w:ascii="Times New Roman" w:hAnsi="Times New Roman" w:cs="Times New Roman"/>
          <w:color w:val="000000"/>
          <w:sz w:val="24"/>
          <w:szCs w:val="24"/>
          <w:lang w:val="ru-RU"/>
        </w:rPr>
        <w:t>.</w:t>
      </w:r>
    </w:p>
    <w:p w:rsidR="003D57C4" w:rsidRPr="002D2196" w:rsidRDefault="002D2196" w:rsidP="002D2196">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20. </w:t>
      </w:r>
      <w:r w:rsidR="003D57C4" w:rsidRPr="003D57C4">
        <w:rPr>
          <w:rFonts w:ascii="Times New Roman" w:hAnsi="Times New Roman" w:cs="Times New Roman"/>
          <w:color w:val="000000"/>
          <w:sz w:val="24"/>
          <w:szCs w:val="24"/>
          <w:lang w:val="ru-RU"/>
        </w:rPr>
        <w:t xml:space="preserve">Лица, участвовавшие в публичных слушаниях, вправе в течение пяти дней со дня публикации заключения по итогам публичных слушаний ознакомиться с протоколом публичных слушаний и подать в письменной форме свои замечания с указанием допущенных неточностей. </w:t>
      </w:r>
      <w:r w:rsidR="003D57C4" w:rsidRPr="002D2196">
        <w:rPr>
          <w:rFonts w:ascii="Times New Roman" w:hAnsi="Times New Roman" w:cs="Times New Roman"/>
          <w:color w:val="000000"/>
          <w:sz w:val="24"/>
          <w:szCs w:val="24"/>
          <w:lang w:val="ru-RU"/>
        </w:rPr>
        <w:t>Замечания являются неотъемлемой частью протокола.</w:t>
      </w:r>
    </w:p>
    <w:p w:rsidR="003D57C4" w:rsidRPr="003D57C4" w:rsidRDefault="00164866" w:rsidP="00164866">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21. </w:t>
      </w:r>
      <w:r w:rsidR="003D57C4" w:rsidRPr="003D57C4">
        <w:rPr>
          <w:rFonts w:ascii="Times New Roman" w:hAnsi="Times New Roman" w:cs="Times New Roman"/>
          <w:color w:val="000000"/>
          <w:sz w:val="24"/>
          <w:szCs w:val="24"/>
          <w:lang w:val="ru-RU"/>
        </w:rPr>
        <w:t xml:space="preserve">Протокол публичных слушаний и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5753C2">
        <w:rPr>
          <w:rFonts w:ascii="Times New Roman" w:hAnsi="Times New Roman" w:cs="Times New Roman"/>
          <w:color w:val="000000"/>
          <w:sz w:val="24"/>
          <w:szCs w:val="24"/>
          <w:lang w:val="ru-RU"/>
        </w:rPr>
        <w:t>Шумихинского</w:t>
      </w:r>
      <w:r w:rsidR="005753C2" w:rsidRPr="003D57C4">
        <w:rPr>
          <w:rFonts w:ascii="Times New Roman" w:hAnsi="Times New Roman" w:cs="Times New Roman"/>
          <w:color w:val="000000"/>
          <w:sz w:val="24"/>
          <w:szCs w:val="24"/>
          <w:lang w:val="ru-RU"/>
        </w:rPr>
        <w:t xml:space="preserve"> района</w:t>
      </w:r>
      <w:r w:rsidR="003D57C4" w:rsidRPr="003D57C4">
        <w:rPr>
          <w:rFonts w:ascii="Times New Roman" w:hAnsi="Times New Roman" w:cs="Times New Roman"/>
          <w:color w:val="000000"/>
          <w:sz w:val="24"/>
          <w:szCs w:val="24"/>
          <w:lang w:val="ru-RU"/>
        </w:rPr>
        <w:t>.</w:t>
      </w:r>
    </w:p>
    <w:p w:rsidR="003D57C4" w:rsidRPr="003D57C4" w:rsidRDefault="003D57C4" w:rsidP="003D57C4">
      <w:pPr>
        <w:ind w:firstLine="720"/>
        <w:jc w:val="both"/>
        <w:rPr>
          <w:rFonts w:ascii="Times New Roman" w:hAnsi="Times New Roman" w:cs="Times New Roman"/>
          <w:color w:val="000000"/>
          <w:sz w:val="24"/>
          <w:szCs w:val="24"/>
          <w:lang w:val="ru-RU"/>
        </w:rPr>
      </w:pPr>
    </w:p>
    <w:p w:rsidR="003D57C4" w:rsidRPr="003D57C4" w:rsidRDefault="003D57C4" w:rsidP="003D57C4">
      <w:pPr>
        <w:jc w:val="center"/>
        <w:rPr>
          <w:rFonts w:ascii="Times New Roman" w:hAnsi="Times New Roman" w:cs="Times New Roman"/>
          <w:color w:val="000000"/>
          <w:sz w:val="24"/>
          <w:szCs w:val="24"/>
          <w:lang w:val="ru-RU"/>
        </w:rPr>
      </w:pPr>
      <w:r w:rsidRPr="003D57C4">
        <w:rPr>
          <w:rFonts w:ascii="Times New Roman" w:hAnsi="Times New Roman" w:cs="Times New Roman"/>
          <w:color w:val="000000"/>
          <w:sz w:val="24"/>
          <w:szCs w:val="24"/>
          <w:lang w:val="ru-RU"/>
        </w:rPr>
        <w:t xml:space="preserve">Раздел </w:t>
      </w:r>
      <w:r w:rsidRPr="003D57C4">
        <w:rPr>
          <w:rFonts w:ascii="Times New Roman" w:hAnsi="Times New Roman" w:cs="Times New Roman"/>
          <w:color w:val="000000"/>
          <w:sz w:val="24"/>
          <w:szCs w:val="24"/>
        </w:rPr>
        <w:t>III</w:t>
      </w:r>
      <w:r w:rsidRPr="003D57C4">
        <w:rPr>
          <w:rFonts w:ascii="Times New Roman" w:hAnsi="Times New Roman" w:cs="Times New Roman"/>
          <w:color w:val="000000"/>
          <w:sz w:val="24"/>
          <w:szCs w:val="24"/>
          <w:lang w:val="ru-RU"/>
        </w:rPr>
        <w:t>. Особенности проведения публичных слушаний по проекту генерального плана поселения, а также по внесению в него изменений</w:t>
      </w:r>
    </w:p>
    <w:p w:rsidR="003D57C4" w:rsidRPr="003D57C4" w:rsidRDefault="003D57C4" w:rsidP="003D57C4">
      <w:pPr>
        <w:ind w:firstLine="720"/>
        <w:jc w:val="both"/>
        <w:rPr>
          <w:rFonts w:ascii="Times New Roman" w:hAnsi="Times New Roman" w:cs="Times New Roman"/>
          <w:color w:val="000000"/>
          <w:sz w:val="24"/>
          <w:szCs w:val="24"/>
          <w:lang w:val="ru-RU"/>
        </w:rPr>
      </w:pPr>
    </w:p>
    <w:p w:rsidR="003D57C4" w:rsidRPr="003D57C4" w:rsidRDefault="001F14F5" w:rsidP="001F14F5">
      <w:pPr>
        <w:suppressAutoHyphens/>
        <w:autoSpaceDE/>
        <w:autoSpaceDN/>
        <w:jc w:val="both"/>
        <w:rPr>
          <w:rFonts w:ascii="Times New Roman" w:hAnsi="Times New Roman" w:cs="Times New Roman"/>
          <w:i/>
          <w:color w:val="000000"/>
          <w:sz w:val="24"/>
          <w:szCs w:val="24"/>
          <w:lang w:val="ru-RU"/>
        </w:rPr>
      </w:pPr>
      <w:r>
        <w:rPr>
          <w:rFonts w:ascii="Times New Roman" w:hAnsi="Times New Roman" w:cs="Times New Roman"/>
          <w:color w:val="000000"/>
          <w:sz w:val="24"/>
          <w:szCs w:val="24"/>
          <w:lang w:val="ru-RU"/>
        </w:rPr>
        <w:t xml:space="preserve">          22. </w:t>
      </w:r>
      <w:r w:rsidR="003D57C4" w:rsidRPr="003D57C4">
        <w:rPr>
          <w:rFonts w:ascii="Times New Roman" w:hAnsi="Times New Roman" w:cs="Times New Roman"/>
          <w:color w:val="000000"/>
          <w:sz w:val="24"/>
          <w:szCs w:val="24"/>
          <w:lang w:val="ru-RU"/>
        </w:rPr>
        <w:t xml:space="preserve">Публичные слушания по проекту генерального плана поселения, а также по внесению в него изменений, проводятся в порядке, предусмотренном разделом </w:t>
      </w:r>
      <w:r w:rsidR="003D57C4" w:rsidRPr="003D57C4">
        <w:rPr>
          <w:rFonts w:ascii="Times New Roman" w:hAnsi="Times New Roman" w:cs="Times New Roman"/>
          <w:color w:val="000000"/>
          <w:sz w:val="24"/>
          <w:szCs w:val="24"/>
        </w:rPr>
        <w:t>II</w:t>
      </w:r>
      <w:r w:rsidR="003D57C4" w:rsidRPr="003D57C4">
        <w:rPr>
          <w:rFonts w:ascii="Times New Roman" w:hAnsi="Times New Roman" w:cs="Times New Roman"/>
          <w:color w:val="000000"/>
          <w:sz w:val="24"/>
          <w:szCs w:val="24"/>
          <w:lang w:val="ru-RU"/>
        </w:rPr>
        <w:t xml:space="preserve"> Положения, с учетом особенностей, предусмотренных настоящим разделом.</w:t>
      </w:r>
    </w:p>
    <w:p w:rsidR="003D57C4" w:rsidRPr="003D57C4" w:rsidRDefault="00120885" w:rsidP="00120885">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i/>
          <w:color w:val="000000"/>
          <w:sz w:val="24"/>
          <w:szCs w:val="24"/>
          <w:lang w:val="ru-RU"/>
        </w:rPr>
        <w:t xml:space="preserve">          </w:t>
      </w:r>
      <w:r w:rsidRPr="00120885">
        <w:rPr>
          <w:rFonts w:ascii="Times New Roman" w:hAnsi="Times New Roman" w:cs="Times New Roman"/>
          <w:color w:val="000000"/>
          <w:sz w:val="24"/>
          <w:szCs w:val="24"/>
          <w:lang w:val="ru-RU"/>
        </w:rPr>
        <w:t>23</w:t>
      </w:r>
      <w:r>
        <w:rPr>
          <w:rFonts w:ascii="Times New Roman" w:hAnsi="Times New Roman" w:cs="Times New Roman"/>
          <w:i/>
          <w:color w:val="000000"/>
          <w:sz w:val="24"/>
          <w:szCs w:val="24"/>
          <w:lang w:val="ru-RU"/>
        </w:rPr>
        <w:t>. </w:t>
      </w:r>
      <w:r w:rsidR="003D57C4" w:rsidRPr="00CF7EB9">
        <w:rPr>
          <w:rFonts w:ascii="Times New Roman" w:hAnsi="Times New Roman" w:cs="Times New Roman"/>
          <w:color w:val="000000"/>
          <w:sz w:val="24"/>
          <w:szCs w:val="24"/>
          <w:lang w:val="ru-RU"/>
        </w:rPr>
        <w:t>Публичные слушания по проекту генерального плана _____________ поселения, а также по внесению в него изменений, проводятся в каждом населенном пункте поселения.</w:t>
      </w:r>
      <w:r w:rsidR="003D57C4" w:rsidRPr="003D57C4">
        <w:rPr>
          <w:rFonts w:ascii="Times New Roman" w:hAnsi="Times New Roman" w:cs="Times New Roman"/>
          <w:color w:val="000000"/>
          <w:sz w:val="24"/>
          <w:szCs w:val="24"/>
          <w:lang w:val="ru-RU"/>
        </w:rPr>
        <w:t xml:space="preserve"> </w:t>
      </w:r>
    </w:p>
    <w:p w:rsidR="003D57C4" w:rsidRPr="003D57C4" w:rsidRDefault="003D57C4" w:rsidP="003D57C4">
      <w:pPr>
        <w:ind w:firstLine="708"/>
        <w:jc w:val="both"/>
        <w:rPr>
          <w:rFonts w:ascii="Times New Roman" w:hAnsi="Times New Roman" w:cs="Times New Roman"/>
          <w:i/>
          <w:color w:val="000000"/>
          <w:sz w:val="24"/>
          <w:szCs w:val="24"/>
          <w:lang w:val="ru-RU"/>
        </w:rPr>
      </w:pPr>
      <w:r w:rsidRPr="003D57C4">
        <w:rPr>
          <w:rFonts w:ascii="Times New Roman" w:hAnsi="Times New Roman" w:cs="Times New Roman"/>
          <w:color w:val="000000"/>
          <w:sz w:val="24"/>
          <w:szCs w:val="24"/>
          <w:lang w:val="ru-RU"/>
        </w:rPr>
        <w:t xml:space="preserve">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 </w:t>
      </w:r>
    </w:p>
    <w:p w:rsidR="00CF7EB9" w:rsidRDefault="00120885" w:rsidP="00120885">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i/>
          <w:color w:val="000000"/>
          <w:sz w:val="24"/>
          <w:szCs w:val="24"/>
          <w:lang w:val="ru-RU"/>
        </w:rPr>
        <w:t xml:space="preserve">        </w:t>
      </w:r>
      <w:r w:rsidR="00CF7EB9">
        <w:rPr>
          <w:rFonts w:ascii="Times New Roman" w:hAnsi="Times New Roman" w:cs="Times New Roman"/>
          <w:i/>
          <w:color w:val="000000"/>
          <w:sz w:val="24"/>
          <w:szCs w:val="24"/>
          <w:lang w:val="ru-RU"/>
        </w:rPr>
        <w:t xml:space="preserve"> </w:t>
      </w:r>
      <w:r>
        <w:rPr>
          <w:rFonts w:ascii="Times New Roman" w:hAnsi="Times New Roman" w:cs="Times New Roman"/>
          <w:i/>
          <w:color w:val="000000"/>
          <w:sz w:val="24"/>
          <w:szCs w:val="24"/>
          <w:lang w:val="ru-RU"/>
        </w:rPr>
        <w:t xml:space="preserve">  </w:t>
      </w:r>
      <w:r w:rsidRPr="00120885">
        <w:rPr>
          <w:rFonts w:ascii="Times New Roman" w:hAnsi="Times New Roman" w:cs="Times New Roman"/>
          <w:color w:val="000000"/>
          <w:sz w:val="24"/>
          <w:szCs w:val="24"/>
          <w:lang w:val="ru-RU"/>
        </w:rPr>
        <w:t>24.</w:t>
      </w:r>
      <w:r>
        <w:rPr>
          <w:rFonts w:ascii="Times New Roman" w:hAnsi="Times New Roman" w:cs="Times New Roman"/>
          <w:i/>
          <w:color w:val="000000"/>
          <w:sz w:val="24"/>
          <w:szCs w:val="24"/>
          <w:lang w:val="ru-RU"/>
        </w:rPr>
        <w:t> </w:t>
      </w:r>
      <w:r w:rsidR="003D57C4" w:rsidRPr="00CF7EB9">
        <w:rPr>
          <w:rFonts w:ascii="Times New Roman" w:hAnsi="Times New Roman" w:cs="Times New Roman"/>
          <w:color w:val="000000"/>
          <w:sz w:val="24"/>
          <w:szCs w:val="24"/>
          <w:lang w:val="ru-RU"/>
        </w:rPr>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Курганской области </w:t>
      </w:r>
      <w:r w:rsidR="003D57C4" w:rsidRPr="00CF7EB9">
        <w:rPr>
          <w:rFonts w:ascii="Times New Roman" w:hAnsi="Times New Roman" w:cs="Times New Roman"/>
          <w:sz w:val="24"/>
          <w:szCs w:val="24"/>
          <w:lang w:val="ru-RU"/>
        </w:rPr>
        <w:t xml:space="preserve">7 декабря 2011 года №91 </w:t>
      </w:r>
      <w:r w:rsidR="003D57C4" w:rsidRPr="00CF7EB9">
        <w:rPr>
          <w:rFonts w:ascii="Times New Roman" w:hAnsi="Times New Roman" w:cs="Times New Roman"/>
          <w:color w:val="000000"/>
          <w:sz w:val="24"/>
          <w:szCs w:val="24"/>
          <w:lang w:val="ru-RU"/>
        </w:rPr>
        <w:t>«О градостроительной деятельности в Курганской области» исходя из требования обеспечения всем заинтересованным лицам равных возможностей для выражения своего мнения.</w:t>
      </w:r>
    </w:p>
    <w:p w:rsidR="003D57C4" w:rsidRPr="003D57C4" w:rsidRDefault="00120885" w:rsidP="00120885">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       </w:t>
      </w:r>
      <w:r w:rsidR="005A09BB">
        <w:rPr>
          <w:rFonts w:ascii="Times New Roman" w:hAnsi="Times New Roman" w:cs="Times New Roman"/>
          <w:sz w:val="24"/>
          <w:szCs w:val="24"/>
          <w:lang w:val="ru-RU"/>
        </w:rPr>
        <w:t xml:space="preserve"> </w:t>
      </w:r>
      <w:r>
        <w:rPr>
          <w:rFonts w:ascii="Times New Roman" w:hAnsi="Times New Roman" w:cs="Times New Roman"/>
          <w:sz w:val="24"/>
          <w:szCs w:val="24"/>
          <w:lang w:val="ru-RU"/>
        </w:rPr>
        <w:t>25. </w:t>
      </w:r>
      <w:r w:rsidR="003D57C4" w:rsidRPr="003D57C4">
        <w:rPr>
          <w:rFonts w:ascii="Times New Roman" w:hAnsi="Times New Roman" w:cs="Times New Roman"/>
          <w:sz w:val="24"/>
          <w:szCs w:val="24"/>
          <w:lang w:val="ru-RU"/>
        </w:rPr>
        <w:t xml:space="preserve">Глава </w:t>
      </w:r>
      <w:r>
        <w:rPr>
          <w:rFonts w:ascii="Times New Roman" w:hAnsi="Times New Roman" w:cs="Times New Roman"/>
          <w:color w:val="000000"/>
          <w:sz w:val="24"/>
          <w:szCs w:val="24"/>
          <w:lang w:val="ru-RU"/>
        </w:rPr>
        <w:t>Шумихинского</w:t>
      </w:r>
      <w:r w:rsidRPr="003D57C4">
        <w:rPr>
          <w:rFonts w:ascii="Times New Roman" w:hAnsi="Times New Roman" w:cs="Times New Roman"/>
          <w:color w:val="000000"/>
          <w:sz w:val="24"/>
          <w:szCs w:val="24"/>
          <w:lang w:val="ru-RU"/>
        </w:rPr>
        <w:t xml:space="preserve"> района</w:t>
      </w:r>
      <w:r w:rsidRPr="003D57C4">
        <w:rPr>
          <w:rFonts w:ascii="Times New Roman" w:hAnsi="Times New Roman" w:cs="Times New Roman"/>
          <w:sz w:val="24"/>
          <w:szCs w:val="24"/>
          <w:lang w:val="ru-RU"/>
        </w:rPr>
        <w:t xml:space="preserve"> </w:t>
      </w:r>
      <w:r w:rsidR="003D57C4" w:rsidRPr="003D57C4">
        <w:rPr>
          <w:rFonts w:ascii="Times New Roman" w:hAnsi="Times New Roman" w:cs="Times New Roman"/>
          <w:sz w:val="24"/>
          <w:szCs w:val="24"/>
          <w:lang w:val="ru-RU"/>
        </w:rPr>
        <w:t xml:space="preserve"> при получении от </w:t>
      </w:r>
      <w:r w:rsidR="003D57C4" w:rsidRPr="003D57C4">
        <w:rPr>
          <w:rFonts w:ascii="Times New Roman" w:hAnsi="Times New Roman" w:cs="Times New Roman"/>
          <w:color w:val="000000"/>
          <w:sz w:val="24"/>
          <w:szCs w:val="24"/>
          <w:lang w:val="ru-RU"/>
        </w:rPr>
        <w:t>Администрации</w:t>
      </w:r>
      <w:r>
        <w:rPr>
          <w:rFonts w:ascii="Times New Roman" w:hAnsi="Times New Roman" w:cs="Times New Roman"/>
          <w:color w:val="000000"/>
          <w:sz w:val="24"/>
          <w:szCs w:val="24"/>
          <w:lang w:val="ru-RU"/>
        </w:rPr>
        <w:t xml:space="preserve"> Шумихинского</w:t>
      </w:r>
      <w:r w:rsidRPr="003D57C4">
        <w:rPr>
          <w:rFonts w:ascii="Times New Roman" w:hAnsi="Times New Roman" w:cs="Times New Roman"/>
          <w:color w:val="000000"/>
          <w:sz w:val="24"/>
          <w:szCs w:val="24"/>
          <w:lang w:val="ru-RU"/>
        </w:rPr>
        <w:t xml:space="preserve"> района</w:t>
      </w:r>
      <w:r w:rsidR="003D57C4" w:rsidRPr="003D57C4">
        <w:rPr>
          <w:rFonts w:ascii="Times New Roman" w:hAnsi="Times New Roman" w:cs="Times New Roman"/>
          <w:color w:val="000000"/>
          <w:sz w:val="24"/>
          <w:szCs w:val="24"/>
          <w:lang w:val="ru-RU"/>
        </w:rPr>
        <w:t xml:space="preserve"> </w:t>
      </w:r>
      <w:r w:rsidR="003D57C4" w:rsidRPr="003D57C4">
        <w:rPr>
          <w:rFonts w:ascii="Times New Roman" w:hAnsi="Times New Roman" w:cs="Times New Roman"/>
          <w:sz w:val="24"/>
          <w:szCs w:val="24"/>
          <w:lang w:val="ru-RU"/>
        </w:rPr>
        <w:t xml:space="preserve"> проекта </w:t>
      </w:r>
      <w:r w:rsidR="003D57C4" w:rsidRPr="003D57C4">
        <w:rPr>
          <w:rFonts w:ascii="Times New Roman" w:hAnsi="Times New Roman" w:cs="Times New Roman"/>
          <w:color w:val="000000"/>
          <w:sz w:val="24"/>
          <w:szCs w:val="24"/>
          <w:lang w:val="ru-RU"/>
        </w:rPr>
        <w:t>генерального плана поселения, а также внесения в него изменений,</w:t>
      </w:r>
      <w:r w:rsidR="003D57C4" w:rsidRPr="003D57C4">
        <w:rPr>
          <w:rFonts w:ascii="Times New Roman" w:hAnsi="Times New Roman" w:cs="Times New Roman"/>
          <w:sz w:val="24"/>
          <w:szCs w:val="24"/>
          <w:lang w:val="ru-RU"/>
        </w:rPr>
        <w:t xml:space="preserve"> принимает решение о проведении публичных слушаний по такому проекту в срок не позднее чем через десять дней со дня получения такого проекта.</w:t>
      </w:r>
    </w:p>
    <w:p w:rsidR="003D57C4" w:rsidRPr="003D57C4" w:rsidRDefault="00553D73" w:rsidP="00553D73">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5A09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26. </w:t>
      </w:r>
      <w:r w:rsidR="003D57C4" w:rsidRPr="003D57C4">
        <w:rPr>
          <w:rFonts w:ascii="Times New Roman" w:hAnsi="Times New Roman" w:cs="Times New Roman"/>
          <w:color w:val="000000"/>
          <w:sz w:val="24"/>
          <w:szCs w:val="24"/>
          <w:lang w:val="ru-RU"/>
        </w:rPr>
        <w:t xml:space="preserve">Органом, уполномоченным на организацию и проведение публичных слушаний по проекту генерального плана поселения, а также по внесению в него изменений, является Администрация </w:t>
      </w:r>
      <w:r>
        <w:rPr>
          <w:rFonts w:ascii="Times New Roman" w:hAnsi="Times New Roman" w:cs="Times New Roman"/>
          <w:color w:val="000000"/>
          <w:sz w:val="24"/>
          <w:szCs w:val="24"/>
          <w:lang w:val="ru-RU"/>
        </w:rPr>
        <w:t>Шумихинского</w:t>
      </w:r>
      <w:r w:rsidRPr="003D57C4">
        <w:rPr>
          <w:rFonts w:ascii="Times New Roman" w:hAnsi="Times New Roman" w:cs="Times New Roman"/>
          <w:color w:val="000000"/>
          <w:sz w:val="24"/>
          <w:szCs w:val="24"/>
          <w:lang w:val="ru-RU"/>
        </w:rPr>
        <w:t xml:space="preserve"> района</w:t>
      </w:r>
      <w:r w:rsidR="003D57C4" w:rsidRPr="003D57C4">
        <w:rPr>
          <w:rFonts w:ascii="Times New Roman" w:hAnsi="Times New Roman" w:cs="Times New Roman"/>
          <w:color w:val="000000"/>
          <w:sz w:val="24"/>
          <w:szCs w:val="24"/>
          <w:lang w:val="ru-RU"/>
        </w:rPr>
        <w:t>.</w:t>
      </w:r>
    </w:p>
    <w:p w:rsidR="003D57C4" w:rsidRPr="003D57C4" w:rsidRDefault="00A330B0" w:rsidP="00A330B0">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27. </w:t>
      </w:r>
      <w:r w:rsidR="003D57C4" w:rsidRPr="003D57C4">
        <w:rPr>
          <w:rFonts w:ascii="Times New Roman" w:hAnsi="Times New Roman" w:cs="Times New Roman"/>
          <w:color w:val="000000"/>
          <w:sz w:val="24"/>
          <w:szCs w:val="24"/>
          <w:lang w:val="ru-RU"/>
        </w:rPr>
        <w:t xml:space="preserve">Администрация </w:t>
      </w:r>
      <w:r>
        <w:rPr>
          <w:rFonts w:ascii="Times New Roman" w:hAnsi="Times New Roman" w:cs="Times New Roman"/>
          <w:color w:val="000000"/>
          <w:sz w:val="24"/>
          <w:szCs w:val="24"/>
          <w:lang w:val="ru-RU"/>
        </w:rPr>
        <w:t>Шумихинского</w:t>
      </w:r>
      <w:r w:rsidRPr="003D57C4">
        <w:rPr>
          <w:rFonts w:ascii="Times New Roman" w:hAnsi="Times New Roman" w:cs="Times New Roman"/>
          <w:color w:val="000000"/>
          <w:sz w:val="24"/>
          <w:szCs w:val="24"/>
          <w:lang w:val="ru-RU"/>
        </w:rPr>
        <w:t xml:space="preserve"> района </w:t>
      </w:r>
      <w:r w:rsidR="003D57C4" w:rsidRPr="003D57C4">
        <w:rPr>
          <w:rFonts w:ascii="Times New Roman" w:hAnsi="Times New Roman" w:cs="Times New Roman"/>
          <w:color w:val="000000"/>
          <w:sz w:val="24"/>
          <w:szCs w:val="24"/>
          <w:lang w:val="ru-RU"/>
        </w:rPr>
        <w:t>с целью организации и проведения публичных слушаний вправе создавать рабочие группы, комиссии.</w:t>
      </w:r>
    </w:p>
    <w:p w:rsidR="003D57C4" w:rsidRPr="003D57C4" w:rsidRDefault="00B15EF3" w:rsidP="00B15EF3">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28. </w:t>
      </w:r>
      <w:r w:rsidR="003D57C4" w:rsidRPr="003D57C4">
        <w:rPr>
          <w:rFonts w:ascii="Times New Roman" w:hAnsi="Times New Roman" w:cs="Times New Roman"/>
          <w:color w:val="000000"/>
          <w:sz w:val="24"/>
          <w:szCs w:val="24"/>
          <w:lang w:val="ru-RU"/>
        </w:rPr>
        <w:t xml:space="preserve">Публичные слушания по проекту генерального плана поселения, а также по внесению в него изменений, проводятся в срок </w:t>
      </w:r>
      <w:r w:rsidR="008B5F14">
        <w:rPr>
          <w:rFonts w:ascii="Times New Roman" w:hAnsi="Times New Roman" w:cs="Times New Roman"/>
          <w:color w:val="000000"/>
          <w:sz w:val="24"/>
          <w:szCs w:val="24"/>
          <w:lang w:val="ru-RU"/>
        </w:rPr>
        <w:t>два</w:t>
      </w:r>
      <w:r w:rsidR="003D57C4" w:rsidRPr="003D57C4">
        <w:rPr>
          <w:rFonts w:ascii="Times New Roman" w:hAnsi="Times New Roman" w:cs="Times New Roman"/>
          <w:sz w:val="24"/>
          <w:szCs w:val="24"/>
          <w:lang w:val="ru-RU"/>
        </w:rPr>
        <w:t xml:space="preserve"> месяц</w:t>
      </w:r>
      <w:r w:rsidR="008B5F14">
        <w:rPr>
          <w:rFonts w:ascii="Times New Roman" w:hAnsi="Times New Roman" w:cs="Times New Roman"/>
          <w:sz w:val="24"/>
          <w:szCs w:val="24"/>
          <w:lang w:val="ru-RU"/>
        </w:rPr>
        <w:t>а</w:t>
      </w:r>
      <w:r w:rsidR="003D57C4" w:rsidRPr="003D57C4">
        <w:rPr>
          <w:rFonts w:ascii="Times New Roman" w:hAnsi="Times New Roman" w:cs="Times New Roman"/>
          <w:sz w:val="24"/>
          <w:szCs w:val="24"/>
          <w:lang w:val="ru-RU"/>
        </w:rPr>
        <w:t xml:space="preserve"> </w:t>
      </w:r>
      <w:r w:rsidR="008B5F14">
        <w:rPr>
          <w:rFonts w:ascii="Times New Roman" w:hAnsi="Times New Roman" w:cs="Times New Roman"/>
          <w:i/>
          <w:sz w:val="24"/>
          <w:szCs w:val="24"/>
          <w:lang w:val="ru-RU"/>
        </w:rPr>
        <w:t xml:space="preserve"> </w:t>
      </w:r>
      <w:r w:rsidR="003D57C4" w:rsidRPr="003D57C4">
        <w:rPr>
          <w:rFonts w:ascii="Times New Roman" w:hAnsi="Times New Roman" w:cs="Times New Roman"/>
          <w:color w:val="000000"/>
          <w:sz w:val="24"/>
          <w:szCs w:val="24"/>
          <w:lang w:val="ru-RU"/>
        </w:rPr>
        <w:t xml:space="preserve"> с момента оповещения жителей поселения о времени и месте их проведения до дня опубликования заключения о результатах публичных слушаний.</w:t>
      </w:r>
    </w:p>
    <w:p w:rsidR="003D57C4" w:rsidRPr="003D57C4" w:rsidRDefault="00B15EF3" w:rsidP="00B15EF3">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29. </w:t>
      </w:r>
      <w:r w:rsidR="003D57C4" w:rsidRPr="003D57C4">
        <w:rPr>
          <w:rFonts w:ascii="Times New Roman" w:hAnsi="Times New Roman" w:cs="Times New Roman"/>
          <w:color w:val="000000"/>
          <w:sz w:val="24"/>
          <w:szCs w:val="24"/>
          <w:lang w:val="ru-RU"/>
        </w:rPr>
        <w:t xml:space="preserve">Администрация </w:t>
      </w:r>
      <w:r>
        <w:rPr>
          <w:rFonts w:ascii="Times New Roman" w:hAnsi="Times New Roman" w:cs="Times New Roman"/>
          <w:color w:val="000000"/>
          <w:sz w:val="24"/>
          <w:szCs w:val="24"/>
          <w:lang w:val="ru-RU"/>
        </w:rPr>
        <w:t>Шумихинского</w:t>
      </w:r>
      <w:r w:rsidRPr="003D57C4">
        <w:rPr>
          <w:rFonts w:ascii="Times New Roman" w:hAnsi="Times New Roman" w:cs="Times New Roman"/>
          <w:color w:val="000000"/>
          <w:sz w:val="24"/>
          <w:szCs w:val="24"/>
          <w:lang w:val="ru-RU"/>
        </w:rPr>
        <w:t xml:space="preserve"> района </w:t>
      </w:r>
      <w:r w:rsidR="003D57C4" w:rsidRPr="003D57C4">
        <w:rPr>
          <w:rFonts w:ascii="Times New Roman" w:hAnsi="Times New Roman" w:cs="Times New Roman"/>
          <w:color w:val="000000"/>
          <w:sz w:val="24"/>
          <w:szCs w:val="24"/>
          <w:lang w:val="ru-RU"/>
        </w:rPr>
        <w:t>после проведениях публичных слушаний по проекту генерального плана поселения, а также по внесению в него изменений, направляет указанный проект Главе</w:t>
      </w:r>
      <w:r>
        <w:rPr>
          <w:rFonts w:ascii="Times New Roman" w:hAnsi="Times New Roman" w:cs="Times New Roman"/>
          <w:color w:val="000000"/>
          <w:sz w:val="24"/>
          <w:szCs w:val="24"/>
          <w:lang w:val="ru-RU"/>
        </w:rPr>
        <w:t xml:space="preserve"> Шумихинского</w:t>
      </w:r>
      <w:r w:rsidRPr="003D57C4">
        <w:rPr>
          <w:rFonts w:ascii="Times New Roman" w:hAnsi="Times New Roman" w:cs="Times New Roman"/>
          <w:color w:val="000000"/>
          <w:sz w:val="24"/>
          <w:szCs w:val="24"/>
          <w:lang w:val="ru-RU"/>
        </w:rPr>
        <w:t xml:space="preserve"> района</w:t>
      </w:r>
      <w:r w:rsidR="003D57C4" w:rsidRPr="003D57C4">
        <w:rPr>
          <w:rFonts w:ascii="Times New Roman" w:hAnsi="Times New Roman" w:cs="Times New Roman"/>
          <w:color w:val="000000"/>
          <w:sz w:val="24"/>
          <w:szCs w:val="24"/>
          <w:lang w:val="ru-RU"/>
        </w:rPr>
        <w:t>. Обязательными приложениями к проекту генерального плана поселения являются протоколы публичных слушаний и заключение о результатах публичных слушаний.</w:t>
      </w:r>
    </w:p>
    <w:p w:rsidR="003D57C4" w:rsidRPr="003D57C4" w:rsidRDefault="003D57C4" w:rsidP="003D57C4">
      <w:pPr>
        <w:jc w:val="both"/>
        <w:rPr>
          <w:rFonts w:ascii="Times New Roman" w:hAnsi="Times New Roman" w:cs="Times New Roman"/>
          <w:color w:val="000000"/>
          <w:sz w:val="24"/>
          <w:szCs w:val="24"/>
          <w:lang w:val="ru-RU"/>
        </w:rPr>
      </w:pPr>
    </w:p>
    <w:p w:rsidR="003D57C4" w:rsidRPr="003D57C4" w:rsidRDefault="003D57C4" w:rsidP="003D57C4">
      <w:pPr>
        <w:jc w:val="center"/>
        <w:rPr>
          <w:rFonts w:ascii="Times New Roman" w:hAnsi="Times New Roman" w:cs="Times New Roman"/>
          <w:color w:val="000000"/>
          <w:sz w:val="24"/>
          <w:szCs w:val="24"/>
          <w:lang w:val="ru-RU"/>
        </w:rPr>
      </w:pPr>
      <w:r w:rsidRPr="003D57C4">
        <w:rPr>
          <w:rFonts w:ascii="Times New Roman" w:hAnsi="Times New Roman" w:cs="Times New Roman"/>
          <w:color w:val="000000"/>
          <w:sz w:val="24"/>
          <w:szCs w:val="24"/>
          <w:lang w:val="ru-RU"/>
        </w:rPr>
        <w:t xml:space="preserve">Раздел </w:t>
      </w:r>
      <w:r w:rsidRPr="003D57C4">
        <w:rPr>
          <w:rFonts w:ascii="Times New Roman" w:hAnsi="Times New Roman" w:cs="Times New Roman"/>
          <w:color w:val="000000"/>
          <w:sz w:val="24"/>
          <w:szCs w:val="24"/>
        </w:rPr>
        <w:t>IV</w:t>
      </w:r>
      <w:r w:rsidRPr="003D57C4">
        <w:rPr>
          <w:rFonts w:ascii="Times New Roman" w:hAnsi="Times New Roman" w:cs="Times New Roman"/>
          <w:color w:val="000000"/>
          <w:sz w:val="24"/>
          <w:szCs w:val="24"/>
          <w:lang w:val="ru-RU"/>
        </w:rPr>
        <w:t>. Особенности проведения публичных слушаний по проекту правил землепользования и застройки поселения, а также по внесению в них изменений</w:t>
      </w:r>
    </w:p>
    <w:p w:rsidR="003D57C4" w:rsidRPr="003D57C4" w:rsidRDefault="003D57C4" w:rsidP="003D57C4">
      <w:pPr>
        <w:jc w:val="both"/>
        <w:rPr>
          <w:rFonts w:ascii="Times New Roman" w:hAnsi="Times New Roman" w:cs="Times New Roman"/>
          <w:color w:val="000000"/>
          <w:sz w:val="24"/>
          <w:szCs w:val="24"/>
          <w:lang w:val="ru-RU"/>
        </w:rPr>
      </w:pPr>
    </w:p>
    <w:p w:rsidR="003D57C4" w:rsidRPr="003D57C4" w:rsidRDefault="00401CFA" w:rsidP="00401CFA">
      <w:pPr>
        <w:suppressAutoHyphens/>
        <w:autoSpaceDE/>
        <w:autoSpaceDN/>
        <w:jc w:val="both"/>
        <w:rPr>
          <w:rFonts w:ascii="Times New Roman" w:hAnsi="Times New Roman" w:cs="Times New Roman"/>
          <w:i/>
          <w:color w:val="000000"/>
          <w:sz w:val="24"/>
          <w:szCs w:val="24"/>
          <w:lang w:val="ru-RU"/>
        </w:rPr>
      </w:pPr>
      <w:r>
        <w:rPr>
          <w:rFonts w:ascii="Times New Roman" w:hAnsi="Times New Roman" w:cs="Times New Roman"/>
          <w:color w:val="000000"/>
          <w:sz w:val="24"/>
          <w:szCs w:val="24"/>
          <w:lang w:val="ru-RU"/>
        </w:rPr>
        <w:t xml:space="preserve">     </w:t>
      </w:r>
      <w:r w:rsidR="00F13D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30. </w:t>
      </w:r>
      <w:r w:rsidR="003D57C4" w:rsidRPr="003D57C4">
        <w:rPr>
          <w:rFonts w:ascii="Times New Roman" w:hAnsi="Times New Roman" w:cs="Times New Roman"/>
          <w:color w:val="000000"/>
          <w:sz w:val="24"/>
          <w:szCs w:val="24"/>
          <w:lang w:val="ru-RU"/>
        </w:rPr>
        <w:t xml:space="preserve">Публичные слушания по проекту правил землепользования и застройки поселения, а также по внесению в них изменений, проводятся в порядке, предусмотренном разделом </w:t>
      </w:r>
      <w:r w:rsidR="003D57C4" w:rsidRPr="003D57C4">
        <w:rPr>
          <w:rFonts w:ascii="Times New Roman" w:hAnsi="Times New Roman" w:cs="Times New Roman"/>
          <w:color w:val="000000"/>
          <w:sz w:val="24"/>
          <w:szCs w:val="24"/>
        </w:rPr>
        <w:t>II</w:t>
      </w:r>
      <w:r w:rsidR="003D57C4" w:rsidRPr="003D57C4">
        <w:rPr>
          <w:rFonts w:ascii="Times New Roman" w:hAnsi="Times New Roman" w:cs="Times New Roman"/>
          <w:color w:val="000000"/>
          <w:sz w:val="24"/>
          <w:szCs w:val="24"/>
          <w:lang w:val="ru-RU"/>
        </w:rPr>
        <w:t xml:space="preserve"> Положения, с учетом особенностей, предусмотренных настоящим разделом.</w:t>
      </w:r>
    </w:p>
    <w:p w:rsidR="003D57C4" w:rsidRPr="003D57C4" w:rsidRDefault="00401CFA" w:rsidP="00401CFA">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i/>
          <w:color w:val="000000"/>
          <w:sz w:val="24"/>
          <w:szCs w:val="24"/>
          <w:lang w:val="ru-RU"/>
        </w:rPr>
        <w:t xml:space="preserve">    </w:t>
      </w:r>
      <w:r w:rsidR="00F13DD3">
        <w:rPr>
          <w:rFonts w:ascii="Times New Roman" w:hAnsi="Times New Roman" w:cs="Times New Roman"/>
          <w:i/>
          <w:color w:val="000000"/>
          <w:sz w:val="24"/>
          <w:szCs w:val="24"/>
          <w:lang w:val="ru-RU"/>
        </w:rPr>
        <w:t xml:space="preserve"> </w:t>
      </w:r>
      <w:r>
        <w:rPr>
          <w:rFonts w:ascii="Times New Roman" w:hAnsi="Times New Roman" w:cs="Times New Roman"/>
          <w:i/>
          <w:color w:val="000000"/>
          <w:sz w:val="24"/>
          <w:szCs w:val="24"/>
          <w:lang w:val="ru-RU"/>
        </w:rPr>
        <w:t xml:space="preserve">    </w:t>
      </w:r>
      <w:r w:rsidRPr="006E7415">
        <w:rPr>
          <w:rFonts w:ascii="Times New Roman" w:hAnsi="Times New Roman" w:cs="Times New Roman"/>
          <w:color w:val="000000"/>
          <w:sz w:val="24"/>
          <w:szCs w:val="24"/>
          <w:lang w:val="ru-RU"/>
        </w:rPr>
        <w:t>31.</w:t>
      </w:r>
      <w:r>
        <w:rPr>
          <w:rFonts w:ascii="Times New Roman" w:hAnsi="Times New Roman" w:cs="Times New Roman"/>
          <w:i/>
          <w:color w:val="000000"/>
          <w:sz w:val="24"/>
          <w:szCs w:val="24"/>
          <w:lang w:val="ru-RU"/>
        </w:rPr>
        <w:t> </w:t>
      </w:r>
      <w:r w:rsidR="003D57C4" w:rsidRPr="00F13DD3">
        <w:rPr>
          <w:rFonts w:ascii="Times New Roman" w:hAnsi="Times New Roman" w:cs="Times New Roman"/>
          <w:color w:val="000000"/>
          <w:sz w:val="24"/>
          <w:szCs w:val="24"/>
          <w:lang w:val="ru-RU"/>
        </w:rPr>
        <w:t>Публичные слушания по проекту правил землепользования и застройки поселения, а также по внесению в них изменений, проводятся в каждом населенном пункте поселения.</w:t>
      </w:r>
      <w:r w:rsidR="003D57C4" w:rsidRPr="003D57C4">
        <w:rPr>
          <w:rFonts w:ascii="Times New Roman" w:hAnsi="Times New Roman" w:cs="Times New Roman"/>
          <w:i/>
          <w:color w:val="000000"/>
          <w:sz w:val="24"/>
          <w:szCs w:val="24"/>
          <w:lang w:val="ru-RU"/>
        </w:rPr>
        <w:t xml:space="preserve"> </w:t>
      </w:r>
    </w:p>
    <w:p w:rsidR="003D57C4" w:rsidRPr="003D57C4" w:rsidRDefault="003D57C4" w:rsidP="003D57C4">
      <w:pPr>
        <w:ind w:firstLine="708"/>
        <w:jc w:val="both"/>
        <w:rPr>
          <w:rFonts w:ascii="Times New Roman" w:hAnsi="Times New Roman" w:cs="Times New Roman"/>
          <w:i/>
          <w:color w:val="000000"/>
          <w:sz w:val="24"/>
          <w:szCs w:val="24"/>
          <w:lang w:val="ru-RU"/>
        </w:rPr>
      </w:pPr>
      <w:r w:rsidRPr="003D57C4">
        <w:rPr>
          <w:rFonts w:ascii="Times New Roman" w:hAnsi="Times New Roman" w:cs="Times New Roman"/>
          <w:color w:val="000000"/>
          <w:sz w:val="24"/>
          <w:szCs w:val="24"/>
          <w:lang w:val="ru-RU"/>
        </w:rPr>
        <w:t>В случае внесения изменений в правила землепользования и застройки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F13DD3" w:rsidRDefault="006E7415" w:rsidP="006E7415">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i/>
          <w:color w:val="000000"/>
          <w:sz w:val="24"/>
          <w:szCs w:val="24"/>
          <w:lang w:val="ru-RU"/>
        </w:rPr>
        <w:t xml:space="preserve">        </w:t>
      </w:r>
      <w:r w:rsidRPr="006E7415">
        <w:rPr>
          <w:rFonts w:ascii="Times New Roman" w:hAnsi="Times New Roman" w:cs="Times New Roman"/>
          <w:color w:val="000000"/>
          <w:sz w:val="24"/>
          <w:szCs w:val="24"/>
          <w:lang w:val="ru-RU"/>
        </w:rPr>
        <w:t>32</w:t>
      </w:r>
      <w:r>
        <w:rPr>
          <w:rFonts w:ascii="Times New Roman" w:hAnsi="Times New Roman" w:cs="Times New Roman"/>
          <w:i/>
          <w:color w:val="000000"/>
          <w:sz w:val="24"/>
          <w:szCs w:val="24"/>
          <w:lang w:val="ru-RU"/>
        </w:rPr>
        <w:t>. </w:t>
      </w:r>
      <w:r w:rsidR="003D57C4" w:rsidRPr="00F13DD3">
        <w:rPr>
          <w:rFonts w:ascii="Times New Roman" w:hAnsi="Times New Roman" w:cs="Times New Roman"/>
          <w:color w:val="000000"/>
          <w:sz w:val="24"/>
          <w:szCs w:val="24"/>
          <w:lang w:val="ru-RU"/>
        </w:rPr>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Курганской области </w:t>
      </w:r>
      <w:r w:rsidR="003D57C4" w:rsidRPr="00F13DD3">
        <w:rPr>
          <w:rFonts w:ascii="Times New Roman" w:hAnsi="Times New Roman" w:cs="Times New Roman"/>
          <w:sz w:val="24"/>
          <w:szCs w:val="24"/>
          <w:lang w:val="ru-RU"/>
        </w:rPr>
        <w:t xml:space="preserve">7 декабря 2011 года №91 </w:t>
      </w:r>
      <w:r w:rsidR="003D57C4" w:rsidRPr="00F13DD3">
        <w:rPr>
          <w:rFonts w:ascii="Times New Roman" w:hAnsi="Times New Roman" w:cs="Times New Roman"/>
          <w:color w:val="000000"/>
          <w:sz w:val="24"/>
          <w:szCs w:val="24"/>
          <w:lang w:val="ru-RU"/>
        </w:rPr>
        <w:t>«О градостроительной деятельности в Курганской области» исходя из требования обеспечения всем заинтересованным лицам равных возможностей для выражения своего мнения.</w:t>
      </w:r>
    </w:p>
    <w:p w:rsidR="003D57C4" w:rsidRPr="003D57C4" w:rsidRDefault="006E7415" w:rsidP="006E7415">
      <w:pPr>
        <w:suppressAutoHyphens/>
        <w:autoSpaceDE/>
        <w:autoSpaceDN/>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33. </w:t>
      </w:r>
      <w:r w:rsidR="003D57C4" w:rsidRPr="003D57C4">
        <w:rPr>
          <w:rFonts w:ascii="Times New Roman" w:hAnsi="Times New Roman" w:cs="Times New Roman"/>
          <w:color w:val="000000"/>
          <w:sz w:val="24"/>
          <w:szCs w:val="24"/>
          <w:lang w:val="ru-RU"/>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3D57C4" w:rsidRPr="003D57C4" w:rsidRDefault="006E7415" w:rsidP="006E7415">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        34. </w:t>
      </w:r>
      <w:r w:rsidR="003D57C4" w:rsidRPr="003D57C4">
        <w:rPr>
          <w:rFonts w:ascii="Times New Roman" w:hAnsi="Times New Roman" w:cs="Times New Roman"/>
          <w:sz w:val="24"/>
          <w:szCs w:val="24"/>
          <w:lang w:val="ru-RU"/>
        </w:rPr>
        <w:t xml:space="preserve">Глава </w:t>
      </w:r>
      <w:r>
        <w:rPr>
          <w:rFonts w:ascii="Times New Roman" w:hAnsi="Times New Roman" w:cs="Times New Roman"/>
          <w:color w:val="000000"/>
          <w:sz w:val="24"/>
          <w:szCs w:val="24"/>
          <w:lang w:val="ru-RU"/>
        </w:rPr>
        <w:t>Шумихинского</w:t>
      </w:r>
      <w:r w:rsidRPr="003D57C4">
        <w:rPr>
          <w:rFonts w:ascii="Times New Roman" w:hAnsi="Times New Roman" w:cs="Times New Roman"/>
          <w:color w:val="000000"/>
          <w:sz w:val="24"/>
          <w:szCs w:val="24"/>
          <w:lang w:val="ru-RU"/>
        </w:rPr>
        <w:t xml:space="preserve"> района</w:t>
      </w:r>
      <w:r w:rsidRPr="003D57C4">
        <w:rPr>
          <w:rFonts w:ascii="Times New Roman" w:hAnsi="Times New Roman" w:cs="Times New Roman"/>
          <w:sz w:val="24"/>
          <w:szCs w:val="24"/>
          <w:lang w:val="ru-RU"/>
        </w:rPr>
        <w:t xml:space="preserve"> </w:t>
      </w:r>
      <w:r w:rsidR="003D57C4" w:rsidRPr="003D57C4">
        <w:rPr>
          <w:rFonts w:ascii="Times New Roman" w:hAnsi="Times New Roman" w:cs="Times New Roman"/>
          <w:sz w:val="24"/>
          <w:szCs w:val="24"/>
          <w:lang w:val="ru-RU"/>
        </w:rPr>
        <w:t xml:space="preserve"> при получении от </w:t>
      </w:r>
      <w:r w:rsidR="003D57C4" w:rsidRPr="003D57C4">
        <w:rPr>
          <w:rFonts w:ascii="Times New Roman" w:hAnsi="Times New Roman" w:cs="Times New Roman"/>
          <w:color w:val="000000"/>
          <w:sz w:val="24"/>
          <w:szCs w:val="24"/>
          <w:lang w:val="ru-RU"/>
        </w:rPr>
        <w:t xml:space="preserve">Администрации </w:t>
      </w:r>
      <w:r>
        <w:rPr>
          <w:rFonts w:ascii="Times New Roman" w:hAnsi="Times New Roman" w:cs="Times New Roman"/>
          <w:color w:val="000000"/>
          <w:sz w:val="24"/>
          <w:szCs w:val="24"/>
          <w:lang w:val="ru-RU"/>
        </w:rPr>
        <w:t>Шумихинского</w:t>
      </w:r>
      <w:r w:rsidRPr="003D57C4">
        <w:rPr>
          <w:rFonts w:ascii="Times New Roman" w:hAnsi="Times New Roman" w:cs="Times New Roman"/>
          <w:color w:val="000000"/>
          <w:sz w:val="24"/>
          <w:szCs w:val="24"/>
          <w:lang w:val="ru-RU"/>
        </w:rPr>
        <w:t xml:space="preserve"> района </w:t>
      </w:r>
      <w:r>
        <w:rPr>
          <w:rFonts w:ascii="Times New Roman" w:hAnsi="Times New Roman" w:cs="Times New Roman"/>
          <w:color w:val="000000"/>
          <w:sz w:val="24"/>
          <w:szCs w:val="24"/>
          <w:lang w:val="ru-RU"/>
        </w:rPr>
        <w:t xml:space="preserve"> </w:t>
      </w:r>
      <w:r w:rsidR="003D57C4" w:rsidRPr="003D57C4">
        <w:rPr>
          <w:rFonts w:ascii="Times New Roman" w:hAnsi="Times New Roman" w:cs="Times New Roman"/>
          <w:sz w:val="24"/>
          <w:szCs w:val="24"/>
          <w:lang w:val="ru-RU"/>
        </w:rPr>
        <w:t xml:space="preserve">проекта </w:t>
      </w:r>
      <w:r w:rsidR="003D57C4" w:rsidRPr="003D57C4">
        <w:rPr>
          <w:rFonts w:ascii="Times New Roman" w:hAnsi="Times New Roman" w:cs="Times New Roman"/>
          <w:color w:val="000000"/>
          <w:sz w:val="24"/>
          <w:szCs w:val="24"/>
          <w:lang w:val="ru-RU"/>
        </w:rPr>
        <w:t>правил землепользования и застройки поселения, а также внесения в них изменений,</w:t>
      </w:r>
      <w:r w:rsidR="003D57C4" w:rsidRPr="003D57C4">
        <w:rPr>
          <w:rFonts w:ascii="Times New Roman" w:hAnsi="Times New Roman" w:cs="Times New Roman"/>
          <w:sz w:val="24"/>
          <w:szCs w:val="24"/>
          <w:lang w:val="ru-RU"/>
        </w:rPr>
        <w:t xml:space="preserve"> принимает решение о проведении публичных слушаний по такому проекту в срок не позднее чем через десять дней со дня получения такого проекта.</w:t>
      </w:r>
    </w:p>
    <w:p w:rsidR="003D57C4" w:rsidRPr="003D57C4" w:rsidRDefault="002F404E" w:rsidP="002F404E">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35. </w:t>
      </w:r>
      <w:r w:rsidR="003D57C4" w:rsidRPr="003D57C4">
        <w:rPr>
          <w:rFonts w:ascii="Times New Roman" w:hAnsi="Times New Roman" w:cs="Times New Roman"/>
          <w:color w:val="000000"/>
          <w:sz w:val="24"/>
          <w:szCs w:val="24"/>
          <w:lang w:val="ru-RU"/>
        </w:rPr>
        <w:t xml:space="preserve">Проект правил землепользования и застройки поселения, а также внесение в них изменений, подлежит опубликованию совместно с решением Главы </w:t>
      </w:r>
      <w:r>
        <w:rPr>
          <w:rFonts w:ascii="Times New Roman" w:hAnsi="Times New Roman" w:cs="Times New Roman"/>
          <w:color w:val="000000"/>
          <w:sz w:val="24"/>
          <w:szCs w:val="24"/>
          <w:lang w:val="ru-RU"/>
        </w:rPr>
        <w:t>Шумихинского</w:t>
      </w:r>
      <w:r w:rsidRPr="003D57C4">
        <w:rPr>
          <w:rFonts w:ascii="Times New Roman" w:hAnsi="Times New Roman" w:cs="Times New Roman"/>
          <w:color w:val="000000"/>
          <w:sz w:val="24"/>
          <w:szCs w:val="24"/>
          <w:lang w:val="ru-RU"/>
        </w:rPr>
        <w:t xml:space="preserve"> района </w:t>
      </w:r>
      <w:r>
        <w:rPr>
          <w:rFonts w:ascii="Times New Roman" w:hAnsi="Times New Roman" w:cs="Times New Roman"/>
          <w:color w:val="000000"/>
          <w:sz w:val="24"/>
          <w:szCs w:val="24"/>
          <w:lang w:val="ru-RU"/>
        </w:rPr>
        <w:t xml:space="preserve"> </w:t>
      </w:r>
      <w:r w:rsidR="003D57C4" w:rsidRPr="003D57C4">
        <w:rPr>
          <w:rFonts w:ascii="Times New Roman" w:hAnsi="Times New Roman" w:cs="Times New Roman"/>
          <w:color w:val="000000"/>
          <w:sz w:val="24"/>
          <w:szCs w:val="24"/>
          <w:lang w:val="ru-RU"/>
        </w:rPr>
        <w:t xml:space="preserve"> о назначении публичных слушаний по такому проекту.</w:t>
      </w:r>
    </w:p>
    <w:p w:rsidR="003D57C4" w:rsidRPr="003D57C4" w:rsidRDefault="005434FE" w:rsidP="005434FE">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36. </w:t>
      </w:r>
      <w:r w:rsidR="003D57C4" w:rsidRPr="003D57C4">
        <w:rPr>
          <w:rFonts w:ascii="Times New Roman" w:hAnsi="Times New Roman" w:cs="Times New Roman"/>
          <w:color w:val="000000"/>
          <w:sz w:val="24"/>
          <w:szCs w:val="24"/>
          <w:lang w:val="ru-RU"/>
        </w:rPr>
        <w:t>Органом, уполномоченным на организацию и проведение публичных слушаний по проекту правил землепользования и застройки поселения, а также по внесению в них изменений, является комиссия по подготовке проекта правил землепользования и застройки поселения (далее – Комиссия), состав и порядок деятельности которой определяются в соответствии с Градостроительным кодексом Российской Федерации.</w:t>
      </w:r>
    </w:p>
    <w:p w:rsidR="003D57C4" w:rsidRPr="003D57C4" w:rsidRDefault="005434FE" w:rsidP="005434FE">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37. </w:t>
      </w:r>
      <w:r w:rsidR="003D57C4" w:rsidRPr="003D57C4">
        <w:rPr>
          <w:rFonts w:ascii="Times New Roman" w:hAnsi="Times New Roman" w:cs="Times New Roman"/>
          <w:color w:val="000000"/>
          <w:sz w:val="24"/>
          <w:szCs w:val="24"/>
          <w:lang w:val="ru-RU"/>
        </w:rPr>
        <w:t xml:space="preserve">Публичные слушания по проекту правил землепользования и застройки поселения, а также по внесению в них изменений проводятся в срок </w:t>
      </w:r>
      <w:r w:rsidR="00F13DD3">
        <w:rPr>
          <w:rFonts w:ascii="Times New Roman" w:hAnsi="Times New Roman" w:cs="Times New Roman"/>
          <w:color w:val="000000"/>
          <w:sz w:val="24"/>
          <w:szCs w:val="24"/>
          <w:lang w:val="ru-RU"/>
        </w:rPr>
        <w:t>два</w:t>
      </w:r>
      <w:r w:rsidR="003D57C4" w:rsidRPr="003D57C4">
        <w:rPr>
          <w:rFonts w:ascii="Times New Roman" w:hAnsi="Times New Roman" w:cs="Times New Roman"/>
          <w:sz w:val="24"/>
          <w:szCs w:val="24"/>
          <w:lang w:val="ru-RU"/>
        </w:rPr>
        <w:t xml:space="preserve"> месяца </w:t>
      </w:r>
      <w:r w:rsidR="003D57C4" w:rsidRPr="003D57C4">
        <w:rPr>
          <w:rFonts w:ascii="Times New Roman" w:hAnsi="Times New Roman" w:cs="Times New Roman"/>
          <w:color w:val="000000"/>
          <w:sz w:val="24"/>
          <w:szCs w:val="24"/>
          <w:lang w:val="ru-RU"/>
        </w:rPr>
        <w:t>со дня опубликования такого проекта до дня опубликования заключения о результатах публичных слушаний.</w:t>
      </w:r>
    </w:p>
    <w:p w:rsidR="003D57C4" w:rsidRPr="003D57C4" w:rsidRDefault="00044F5D" w:rsidP="00044F5D">
      <w:pPr>
        <w:pStyle w:val="a9"/>
        <w:spacing w:after="0"/>
        <w:jc w:val="both"/>
        <w:rPr>
          <w:rFonts w:ascii="Times New Roman" w:hAnsi="Times New Roman" w:cs="Times New Roman"/>
        </w:rPr>
      </w:pPr>
      <w:r>
        <w:rPr>
          <w:rFonts w:ascii="Times New Roman" w:hAnsi="Times New Roman" w:cs="Times New Roman"/>
          <w:color w:val="000000"/>
        </w:rPr>
        <w:t xml:space="preserve">         38. </w:t>
      </w:r>
      <w:r w:rsidR="003D57C4" w:rsidRPr="003D57C4">
        <w:rPr>
          <w:rFonts w:ascii="Times New Roman" w:hAnsi="Times New Roman" w:cs="Times New Roman"/>
          <w:color w:val="000000"/>
        </w:rPr>
        <w:t xml:space="preserve">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в срок </w:t>
      </w:r>
      <w:r w:rsidR="00F13DD3">
        <w:rPr>
          <w:rFonts w:ascii="Times New Roman" w:hAnsi="Times New Roman" w:cs="Times New Roman"/>
          <w:color w:val="000000"/>
        </w:rPr>
        <w:t>1</w:t>
      </w:r>
      <w:r w:rsidR="00635C99">
        <w:rPr>
          <w:rFonts w:ascii="Times New Roman" w:hAnsi="Times New Roman" w:cs="Times New Roman"/>
          <w:color w:val="000000"/>
        </w:rPr>
        <w:t>5</w:t>
      </w:r>
      <w:r w:rsidR="00F13DD3">
        <w:rPr>
          <w:rFonts w:ascii="Times New Roman" w:hAnsi="Times New Roman" w:cs="Times New Roman"/>
          <w:color w:val="000000"/>
        </w:rPr>
        <w:t xml:space="preserve"> дней. </w:t>
      </w:r>
    </w:p>
    <w:p w:rsidR="003D57C4" w:rsidRPr="003D57C4" w:rsidRDefault="003D57C4" w:rsidP="003D57C4">
      <w:pPr>
        <w:pStyle w:val="a9"/>
        <w:spacing w:after="0"/>
        <w:ind w:firstLine="709"/>
        <w:jc w:val="both"/>
        <w:rPr>
          <w:rFonts w:ascii="Times New Roman" w:hAnsi="Times New Roman" w:cs="Times New Roman"/>
          <w:color w:val="000000"/>
        </w:rPr>
      </w:pPr>
      <w:r w:rsidRPr="003D57C4">
        <w:rPr>
          <w:rFonts w:ascii="Times New Roman" w:hAnsi="Times New Roman" w:cs="Times New Roman"/>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срок </w:t>
      </w:r>
      <w:r w:rsidR="00F13DD3">
        <w:rPr>
          <w:rFonts w:ascii="Times New Roman" w:hAnsi="Times New Roman" w:cs="Times New Roman"/>
        </w:rPr>
        <w:t>1</w:t>
      </w:r>
      <w:r w:rsidR="00635C99">
        <w:rPr>
          <w:rFonts w:ascii="Times New Roman" w:hAnsi="Times New Roman" w:cs="Times New Roman"/>
        </w:rPr>
        <w:t>5</w:t>
      </w:r>
      <w:r w:rsidR="00F13DD3">
        <w:rPr>
          <w:rFonts w:ascii="Times New Roman" w:hAnsi="Times New Roman" w:cs="Times New Roman"/>
        </w:rPr>
        <w:t xml:space="preserve"> дней.</w:t>
      </w:r>
      <w:r w:rsidRPr="003D57C4">
        <w:rPr>
          <w:rFonts w:ascii="Times New Roman" w:hAnsi="Times New Roman" w:cs="Times New Roman"/>
        </w:rPr>
        <w:t xml:space="preserve"> </w:t>
      </w:r>
      <w:r w:rsidR="00F13DD3">
        <w:rPr>
          <w:rFonts w:ascii="Times New Roman" w:hAnsi="Times New Roman" w:cs="Times New Roman"/>
          <w:i/>
        </w:rPr>
        <w:t xml:space="preserve"> </w:t>
      </w:r>
    </w:p>
    <w:p w:rsidR="003D57C4" w:rsidRPr="003D57C4" w:rsidRDefault="00044F5D" w:rsidP="00044F5D">
      <w:pPr>
        <w:suppressAutoHyphens/>
        <w:autoSpaceDE/>
        <w:autoSpaceDN/>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39. </w:t>
      </w:r>
      <w:r w:rsidR="003D57C4" w:rsidRPr="003D57C4">
        <w:rPr>
          <w:rFonts w:ascii="Times New Roman" w:hAnsi="Times New Roman" w:cs="Times New Roman"/>
          <w:color w:val="000000"/>
          <w:sz w:val="24"/>
          <w:szCs w:val="24"/>
          <w:lang w:val="ru-RU"/>
        </w:rPr>
        <w:t xml:space="preserve">После завершения публичных слушаний по проекту правил землепользования и застройки поселения, а также по внесению в них изменений, Комиссия с учетом результатов публичных слушаний, обеспечивает внесение изменений в </w:t>
      </w:r>
      <w:r w:rsidR="003D57C4" w:rsidRPr="003D57C4">
        <w:rPr>
          <w:rFonts w:ascii="Times New Roman" w:hAnsi="Times New Roman" w:cs="Times New Roman"/>
          <w:sz w:val="24"/>
          <w:szCs w:val="24"/>
          <w:lang w:val="ru-RU"/>
        </w:rPr>
        <w:t>проект правил</w:t>
      </w:r>
      <w:r w:rsidR="003D57C4" w:rsidRPr="003D57C4">
        <w:rPr>
          <w:rFonts w:ascii="Times New Roman" w:hAnsi="Times New Roman" w:cs="Times New Roman"/>
          <w:color w:val="000000"/>
          <w:sz w:val="24"/>
          <w:szCs w:val="24"/>
          <w:lang w:val="ru-RU"/>
        </w:rPr>
        <w:t xml:space="preserve"> землепользования и застройки и представляет указанный проект Главе </w:t>
      </w:r>
      <w:r>
        <w:rPr>
          <w:rFonts w:ascii="Times New Roman" w:hAnsi="Times New Roman" w:cs="Times New Roman"/>
          <w:color w:val="000000"/>
          <w:sz w:val="24"/>
          <w:szCs w:val="24"/>
          <w:lang w:val="ru-RU"/>
        </w:rPr>
        <w:t>Шумихинского</w:t>
      </w:r>
      <w:r w:rsidRPr="003D57C4">
        <w:rPr>
          <w:rFonts w:ascii="Times New Roman" w:hAnsi="Times New Roman" w:cs="Times New Roman"/>
          <w:color w:val="000000"/>
          <w:sz w:val="24"/>
          <w:szCs w:val="24"/>
          <w:lang w:val="ru-RU"/>
        </w:rPr>
        <w:t xml:space="preserve"> района</w:t>
      </w:r>
      <w:r w:rsidR="003D57C4" w:rsidRPr="003D57C4">
        <w:rPr>
          <w:rFonts w:ascii="Times New Roman" w:hAnsi="Times New Roman" w:cs="Times New Roman"/>
          <w:color w:val="000000"/>
          <w:sz w:val="24"/>
          <w:szCs w:val="24"/>
          <w:lang w:val="ru-RU"/>
        </w:rPr>
        <w:t xml:space="preserve">. </w:t>
      </w:r>
      <w:r w:rsidR="003D57C4" w:rsidRPr="003D57C4">
        <w:rPr>
          <w:rFonts w:ascii="Times New Roman" w:hAnsi="Times New Roman" w:cs="Times New Roman"/>
          <w:sz w:val="24"/>
          <w:szCs w:val="24"/>
          <w:lang w:val="ru-RU"/>
        </w:rPr>
        <w:t>Обязательными приложениями к проекту правил землепользования и застройки являются заключение о результатах публичных слушаний и протоколы публичных слушаний.</w:t>
      </w:r>
    </w:p>
    <w:p w:rsidR="003D57C4" w:rsidRPr="003D57C4" w:rsidRDefault="003D57C4" w:rsidP="003D57C4">
      <w:pPr>
        <w:jc w:val="both"/>
        <w:rPr>
          <w:rFonts w:ascii="Times New Roman" w:hAnsi="Times New Roman" w:cs="Times New Roman"/>
          <w:color w:val="000000"/>
          <w:sz w:val="24"/>
          <w:szCs w:val="24"/>
          <w:lang w:val="ru-RU"/>
        </w:rPr>
      </w:pPr>
    </w:p>
    <w:p w:rsidR="003D57C4" w:rsidRPr="003D57C4" w:rsidRDefault="003D57C4" w:rsidP="003D57C4">
      <w:pPr>
        <w:jc w:val="center"/>
        <w:rPr>
          <w:rFonts w:ascii="Times New Roman" w:hAnsi="Times New Roman" w:cs="Times New Roman"/>
          <w:color w:val="000000"/>
          <w:sz w:val="24"/>
          <w:szCs w:val="24"/>
          <w:lang w:val="ru-RU"/>
        </w:rPr>
      </w:pPr>
      <w:r w:rsidRPr="003D57C4">
        <w:rPr>
          <w:rFonts w:ascii="Times New Roman" w:hAnsi="Times New Roman" w:cs="Times New Roman"/>
          <w:sz w:val="24"/>
          <w:szCs w:val="24"/>
          <w:lang w:val="ru-RU"/>
        </w:rPr>
        <w:t xml:space="preserve">Раздел </w:t>
      </w:r>
      <w:r w:rsidRPr="003D57C4">
        <w:rPr>
          <w:rFonts w:ascii="Times New Roman" w:hAnsi="Times New Roman" w:cs="Times New Roman"/>
          <w:sz w:val="24"/>
          <w:szCs w:val="24"/>
        </w:rPr>
        <w:t>V</w:t>
      </w:r>
      <w:r w:rsidRPr="003D57C4">
        <w:rPr>
          <w:rFonts w:ascii="Times New Roman" w:hAnsi="Times New Roman" w:cs="Times New Roman"/>
          <w:sz w:val="24"/>
          <w:szCs w:val="24"/>
          <w:lang w:val="ru-RU"/>
        </w:rPr>
        <w:t xml:space="preserve">. Особенности проведения публичных слушаний по проектам планировки территории и проектам межевания территории, решение об утверждении которых принимается Администрацией </w:t>
      </w:r>
      <w:r w:rsidR="00240E75">
        <w:rPr>
          <w:rFonts w:ascii="Times New Roman" w:hAnsi="Times New Roman" w:cs="Times New Roman"/>
          <w:color w:val="000000"/>
          <w:sz w:val="24"/>
          <w:szCs w:val="24"/>
          <w:lang w:val="ru-RU"/>
        </w:rPr>
        <w:t>Шумихинского</w:t>
      </w:r>
      <w:r w:rsidR="00240E75" w:rsidRPr="003D57C4">
        <w:rPr>
          <w:rFonts w:ascii="Times New Roman" w:hAnsi="Times New Roman" w:cs="Times New Roman"/>
          <w:color w:val="000000"/>
          <w:sz w:val="24"/>
          <w:szCs w:val="24"/>
          <w:lang w:val="ru-RU"/>
        </w:rPr>
        <w:t xml:space="preserve"> района</w:t>
      </w:r>
      <w:r w:rsidR="00240E75" w:rsidRPr="003D57C4">
        <w:rPr>
          <w:rFonts w:ascii="Times New Roman" w:hAnsi="Times New Roman" w:cs="Times New Roman"/>
          <w:sz w:val="24"/>
          <w:szCs w:val="24"/>
          <w:lang w:val="ru-RU"/>
        </w:rPr>
        <w:t xml:space="preserve"> </w:t>
      </w:r>
      <w:r w:rsidR="00240E75">
        <w:rPr>
          <w:rFonts w:ascii="Times New Roman" w:hAnsi="Times New Roman" w:cs="Times New Roman"/>
          <w:sz w:val="24"/>
          <w:szCs w:val="24"/>
          <w:lang w:val="ru-RU"/>
        </w:rPr>
        <w:t xml:space="preserve"> </w:t>
      </w:r>
    </w:p>
    <w:p w:rsidR="003D57C4" w:rsidRPr="003D57C4" w:rsidRDefault="003D57C4" w:rsidP="003D57C4">
      <w:pPr>
        <w:jc w:val="both"/>
        <w:rPr>
          <w:rFonts w:ascii="Times New Roman" w:hAnsi="Times New Roman" w:cs="Times New Roman"/>
          <w:color w:val="000000"/>
          <w:sz w:val="24"/>
          <w:szCs w:val="24"/>
          <w:lang w:val="ru-RU"/>
        </w:rPr>
      </w:pPr>
    </w:p>
    <w:p w:rsidR="003D57C4" w:rsidRPr="003D57C4" w:rsidRDefault="004C6072" w:rsidP="004C6072">
      <w:pPr>
        <w:suppressAutoHyphens/>
        <w:autoSpaceDE/>
        <w:autoSpaceDN/>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62C4E">
        <w:rPr>
          <w:rFonts w:ascii="Times New Roman" w:hAnsi="Times New Roman" w:cs="Times New Roman"/>
          <w:sz w:val="24"/>
          <w:szCs w:val="24"/>
          <w:lang w:val="ru-RU"/>
        </w:rPr>
        <w:t xml:space="preserve"> </w:t>
      </w:r>
      <w:r>
        <w:rPr>
          <w:rFonts w:ascii="Times New Roman" w:hAnsi="Times New Roman" w:cs="Times New Roman"/>
          <w:sz w:val="24"/>
          <w:szCs w:val="24"/>
          <w:lang w:val="ru-RU"/>
        </w:rPr>
        <w:t>40. </w:t>
      </w:r>
      <w:r w:rsidR="003D57C4" w:rsidRPr="003D57C4">
        <w:rPr>
          <w:rFonts w:ascii="Times New Roman" w:hAnsi="Times New Roman" w:cs="Times New Roman"/>
          <w:sz w:val="24"/>
          <w:szCs w:val="24"/>
          <w:lang w:val="ru-RU"/>
        </w:rPr>
        <w:t xml:space="preserve">Публичные слушания по проектам планировки территории и проектам межевания территории, решение об утверждении которых принимается Администрацией </w:t>
      </w:r>
      <w:r>
        <w:rPr>
          <w:rFonts w:ascii="Times New Roman" w:hAnsi="Times New Roman" w:cs="Times New Roman"/>
          <w:color w:val="000000"/>
          <w:sz w:val="24"/>
          <w:szCs w:val="24"/>
          <w:lang w:val="ru-RU"/>
        </w:rPr>
        <w:t>Шумихинского</w:t>
      </w:r>
      <w:r w:rsidRPr="003D57C4">
        <w:rPr>
          <w:rFonts w:ascii="Times New Roman" w:hAnsi="Times New Roman" w:cs="Times New Roman"/>
          <w:color w:val="000000"/>
          <w:sz w:val="24"/>
          <w:szCs w:val="24"/>
          <w:lang w:val="ru-RU"/>
        </w:rPr>
        <w:t xml:space="preserve"> района</w:t>
      </w:r>
      <w:r w:rsidRPr="003D57C4">
        <w:rPr>
          <w:rFonts w:ascii="Times New Roman" w:hAnsi="Times New Roman" w:cs="Times New Roman"/>
          <w:sz w:val="24"/>
          <w:szCs w:val="24"/>
          <w:lang w:val="ru-RU"/>
        </w:rPr>
        <w:t xml:space="preserve"> </w:t>
      </w:r>
      <w:r w:rsidR="003D57C4" w:rsidRPr="003D57C4">
        <w:rPr>
          <w:rFonts w:ascii="Times New Roman" w:hAnsi="Times New Roman" w:cs="Times New Roman"/>
          <w:sz w:val="24"/>
          <w:szCs w:val="24"/>
          <w:lang w:val="ru-RU"/>
        </w:rPr>
        <w:t xml:space="preserve">(далее - проект планировки территории и проект межевания территории), проводятся в порядке, предусмотренном разделом </w:t>
      </w:r>
      <w:r w:rsidR="003D57C4" w:rsidRPr="003D57C4">
        <w:rPr>
          <w:rFonts w:ascii="Times New Roman" w:hAnsi="Times New Roman" w:cs="Times New Roman"/>
          <w:sz w:val="24"/>
          <w:szCs w:val="24"/>
        </w:rPr>
        <w:t>II</w:t>
      </w:r>
      <w:r w:rsidR="003D57C4" w:rsidRPr="003D57C4">
        <w:rPr>
          <w:rFonts w:ascii="Times New Roman" w:hAnsi="Times New Roman" w:cs="Times New Roman"/>
          <w:sz w:val="24"/>
          <w:szCs w:val="24"/>
          <w:lang w:val="ru-RU"/>
        </w:rPr>
        <w:t xml:space="preserve"> Положения, с учетом особенностей, предусмотренных настоящим разделом.</w:t>
      </w:r>
    </w:p>
    <w:p w:rsidR="003D57C4" w:rsidRPr="003D57C4" w:rsidRDefault="00E62C4E" w:rsidP="00E62C4E">
      <w:pPr>
        <w:suppressAutoHyphens/>
        <w:autoSpaceDE/>
        <w:autoSpaceDN/>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41. </w:t>
      </w:r>
      <w:r w:rsidR="003D57C4" w:rsidRPr="003D57C4">
        <w:rPr>
          <w:rFonts w:ascii="Times New Roman" w:hAnsi="Times New Roman" w:cs="Times New Roman"/>
          <w:sz w:val="24"/>
          <w:szCs w:val="24"/>
          <w:lang w:val="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D57C4" w:rsidRPr="003D57C4" w:rsidRDefault="000B310C" w:rsidP="000B310C">
      <w:pPr>
        <w:suppressAutoHyphens/>
        <w:autoSpaceDE/>
        <w:autoSpaceDN/>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42. </w:t>
      </w:r>
      <w:r w:rsidR="003D57C4" w:rsidRPr="003D57C4">
        <w:rPr>
          <w:rFonts w:ascii="Times New Roman" w:hAnsi="Times New Roman" w:cs="Times New Roman"/>
          <w:sz w:val="24"/>
          <w:szCs w:val="24"/>
          <w:lang w:val="ru-RU"/>
        </w:rPr>
        <w:t xml:space="preserve">Глава </w:t>
      </w:r>
      <w:r w:rsidR="00733088">
        <w:rPr>
          <w:rFonts w:ascii="Times New Roman" w:hAnsi="Times New Roman" w:cs="Times New Roman"/>
          <w:color w:val="000000"/>
          <w:sz w:val="24"/>
          <w:szCs w:val="24"/>
          <w:lang w:val="ru-RU"/>
        </w:rPr>
        <w:t>Шумихинского</w:t>
      </w:r>
      <w:r w:rsidR="00733088" w:rsidRPr="003D57C4">
        <w:rPr>
          <w:rFonts w:ascii="Times New Roman" w:hAnsi="Times New Roman" w:cs="Times New Roman"/>
          <w:color w:val="000000"/>
          <w:sz w:val="24"/>
          <w:szCs w:val="24"/>
          <w:lang w:val="ru-RU"/>
        </w:rPr>
        <w:t xml:space="preserve"> района</w:t>
      </w:r>
      <w:r w:rsidR="00733088" w:rsidRPr="003D57C4">
        <w:rPr>
          <w:rFonts w:ascii="Times New Roman" w:hAnsi="Times New Roman" w:cs="Times New Roman"/>
          <w:sz w:val="24"/>
          <w:szCs w:val="24"/>
          <w:lang w:val="ru-RU"/>
        </w:rPr>
        <w:t xml:space="preserve"> </w:t>
      </w:r>
      <w:r w:rsidR="003D57C4" w:rsidRPr="003D57C4">
        <w:rPr>
          <w:rFonts w:ascii="Times New Roman" w:hAnsi="Times New Roman" w:cs="Times New Roman"/>
          <w:sz w:val="24"/>
          <w:szCs w:val="24"/>
          <w:lang w:val="ru-RU"/>
        </w:rPr>
        <w:t xml:space="preserve"> при получении от Администрации </w:t>
      </w:r>
      <w:r w:rsidR="00733088">
        <w:rPr>
          <w:rFonts w:ascii="Times New Roman" w:hAnsi="Times New Roman" w:cs="Times New Roman"/>
          <w:color w:val="000000"/>
          <w:sz w:val="24"/>
          <w:szCs w:val="24"/>
          <w:lang w:val="ru-RU"/>
        </w:rPr>
        <w:t>Шумихинского</w:t>
      </w:r>
      <w:r w:rsidR="00733088" w:rsidRPr="003D57C4">
        <w:rPr>
          <w:rFonts w:ascii="Times New Roman" w:hAnsi="Times New Roman" w:cs="Times New Roman"/>
          <w:color w:val="000000"/>
          <w:sz w:val="24"/>
          <w:szCs w:val="24"/>
          <w:lang w:val="ru-RU"/>
        </w:rPr>
        <w:t xml:space="preserve"> района</w:t>
      </w:r>
      <w:r w:rsidR="00733088" w:rsidRPr="003D57C4">
        <w:rPr>
          <w:rFonts w:ascii="Times New Roman" w:hAnsi="Times New Roman" w:cs="Times New Roman"/>
          <w:sz w:val="24"/>
          <w:szCs w:val="24"/>
          <w:lang w:val="ru-RU"/>
        </w:rPr>
        <w:t xml:space="preserve"> </w:t>
      </w:r>
      <w:r w:rsidR="003D57C4" w:rsidRPr="003D57C4">
        <w:rPr>
          <w:rFonts w:ascii="Times New Roman" w:hAnsi="Times New Roman" w:cs="Times New Roman"/>
          <w:sz w:val="24"/>
          <w:szCs w:val="24"/>
          <w:lang w:val="ru-RU"/>
        </w:rPr>
        <w:t>проекта планировки территории и проекта межевания территории принимает решение о проведении публичных слушаний по таким проектам в срок не позднее чем через десять дней со дня получения таких проектов.</w:t>
      </w:r>
    </w:p>
    <w:p w:rsidR="003D57C4" w:rsidRPr="003D57C4" w:rsidRDefault="007B2DD8" w:rsidP="007B2DD8">
      <w:pPr>
        <w:suppressAutoHyphens/>
        <w:autoSpaceDE/>
        <w:autoSpaceDN/>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1322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43. </w:t>
      </w:r>
      <w:r w:rsidR="003D57C4" w:rsidRPr="003D57C4">
        <w:rPr>
          <w:rFonts w:ascii="Times New Roman" w:hAnsi="Times New Roman" w:cs="Times New Roman"/>
          <w:sz w:val="24"/>
          <w:szCs w:val="24"/>
          <w:lang w:val="ru-RU"/>
        </w:rPr>
        <w:t>Органом, уполномоченным на организацию и проведение публичных слушаний по проекту планировки территории и проекту межевания территории, является Администрация</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Шумихинского</w:t>
      </w:r>
      <w:r w:rsidRPr="003D57C4">
        <w:rPr>
          <w:rFonts w:ascii="Times New Roman" w:hAnsi="Times New Roman" w:cs="Times New Roman"/>
          <w:color w:val="000000"/>
          <w:sz w:val="24"/>
          <w:szCs w:val="24"/>
          <w:lang w:val="ru-RU"/>
        </w:rPr>
        <w:t xml:space="preserve"> района</w:t>
      </w:r>
      <w:r w:rsidR="003D57C4" w:rsidRPr="003D57C4">
        <w:rPr>
          <w:rFonts w:ascii="Times New Roman" w:hAnsi="Times New Roman" w:cs="Times New Roman"/>
          <w:sz w:val="24"/>
          <w:szCs w:val="24"/>
          <w:lang w:val="ru-RU"/>
        </w:rPr>
        <w:t>.</w:t>
      </w:r>
    </w:p>
    <w:p w:rsidR="003D57C4" w:rsidRPr="003D57C4" w:rsidRDefault="0091322A" w:rsidP="0091322A">
      <w:pPr>
        <w:suppressAutoHyphens/>
        <w:autoSpaceDE/>
        <w:autoSpaceDN/>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44. </w:t>
      </w:r>
      <w:r w:rsidR="003D57C4" w:rsidRPr="003D57C4">
        <w:rPr>
          <w:rFonts w:ascii="Times New Roman" w:hAnsi="Times New Roman" w:cs="Times New Roman"/>
          <w:sz w:val="24"/>
          <w:szCs w:val="24"/>
          <w:lang w:val="ru-RU"/>
        </w:rPr>
        <w:t xml:space="preserve">Администрация </w:t>
      </w:r>
      <w:r>
        <w:rPr>
          <w:rFonts w:ascii="Times New Roman" w:hAnsi="Times New Roman" w:cs="Times New Roman"/>
          <w:color w:val="000000"/>
          <w:sz w:val="24"/>
          <w:szCs w:val="24"/>
          <w:lang w:val="ru-RU"/>
        </w:rPr>
        <w:t>Шумихинского</w:t>
      </w:r>
      <w:r w:rsidRPr="003D57C4">
        <w:rPr>
          <w:rFonts w:ascii="Times New Roman" w:hAnsi="Times New Roman" w:cs="Times New Roman"/>
          <w:color w:val="000000"/>
          <w:sz w:val="24"/>
          <w:szCs w:val="24"/>
          <w:lang w:val="ru-RU"/>
        </w:rPr>
        <w:t xml:space="preserve"> района</w:t>
      </w:r>
      <w:r w:rsidRPr="003D57C4">
        <w:rPr>
          <w:rFonts w:ascii="Times New Roman" w:hAnsi="Times New Roman" w:cs="Times New Roman"/>
          <w:sz w:val="24"/>
          <w:szCs w:val="24"/>
          <w:lang w:val="ru-RU"/>
        </w:rPr>
        <w:t xml:space="preserve"> </w:t>
      </w:r>
      <w:r w:rsidR="003D57C4" w:rsidRPr="003D57C4">
        <w:rPr>
          <w:rFonts w:ascii="Times New Roman" w:hAnsi="Times New Roman" w:cs="Times New Roman"/>
          <w:sz w:val="24"/>
          <w:szCs w:val="24"/>
          <w:lang w:val="ru-RU"/>
        </w:rPr>
        <w:t xml:space="preserve"> с целью организации и проведения публичных слушаний вправе создавать рабочие группы, комиссии.</w:t>
      </w:r>
    </w:p>
    <w:p w:rsidR="003D57C4" w:rsidRPr="003D57C4" w:rsidRDefault="0091322A" w:rsidP="0091322A">
      <w:pPr>
        <w:suppressAutoHyphens/>
        <w:autoSpaceDE/>
        <w:autoSpaceDN/>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45. </w:t>
      </w:r>
      <w:r w:rsidR="003D57C4" w:rsidRPr="003D57C4">
        <w:rPr>
          <w:rFonts w:ascii="Times New Roman" w:hAnsi="Times New Roman" w:cs="Times New Roman"/>
          <w:sz w:val="24"/>
          <w:szCs w:val="24"/>
          <w:lang w:val="ru-RU"/>
        </w:rPr>
        <w:t xml:space="preserve">Публичные слушания по проекту планировки территории и проекту межевания территории проводятся в срок </w:t>
      </w:r>
      <w:r w:rsidR="009E2F9D">
        <w:rPr>
          <w:rFonts w:ascii="Times New Roman" w:hAnsi="Times New Roman" w:cs="Times New Roman"/>
          <w:sz w:val="24"/>
          <w:szCs w:val="24"/>
          <w:lang w:val="ru-RU"/>
        </w:rPr>
        <w:t>один</w:t>
      </w:r>
      <w:r w:rsidR="003D57C4" w:rsidRPr="003D57C4">
        <w:rPr>
          <w:rFonts w:ascii="Times New Roman" w:hAnsi="Times New Roman" w:cs="Times New Roman"/>
          <w:sz w:val="24"/>
          <w:szCs w:val="24"/>
          <w:lang w:val="ru-RU"/>
        </w:rPr>
        <w:t xml:space="preserve"> месяц  со дня оповещения жителей поселения о времени и месте их проведения до дня опубликования заключения о результатах публичных слушаний.</w:t>
      </w:r>
    </w:p>
    <w:p w:rsidR="003D57C4" w:rsidRPr="0091322A" w:rsidRDefault="0091322A" w:rsidP="0091322A">
      <w:pPr>
        <w:suppressAutoHyphens/>
        <w:autoSpaceDE/>
        <w:autoSpaceDN/>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46. </w:t>
      </w:r>
      <w:r w:rsidR="003D57C4" w:rsidRPr="0091322A">
        <w:rPr>
          <w:rFonts w:ascii="Times New Roman" w:hAnsi="Times New Roman" w:cs="Times New Roman"/>
          <w:sz w:val="24"/>
          <w:szCs w:val="24"/>
          <w:lang w:val="ru-RU"/>
        </w:rPr>
        <w:t>После завершения публичных слушаний по проекту планировки территории и проекту межевания территории</w:t>
      </w:r>
      <w:r>
        <w:rPr>
          <w:rFonts w:ascii="Times New Roman" w:hAnsi="Times New Roman" w:cs="Times New Roman"/>
          <w:sz w:val="24"/>
          <w:szCs w:val="24"/>
          <w:lang w:val="ru-RU"/>
        </w:rPr>
        <w:t xml:space="preserve"> </w:t>
      </w:r>
      <w:r w:rsidR="002B0A0E" w:rsidRPr="002B0A0E">
        <w:rPr>
          <w:rFonts w:ascii="Times New Roman" w:hAnsi="Times New Roman" w:cs="Times New Roman"/>
          <w:color w:val="000000"/>
          <w:sz w:val="24"/>
          <w:szCs w:val="24"/>
          <w:lang w:val="ru-RU"/>
        </w:rPr>
        <w:t>Отдел строительства, транспорта</w:t>
      </w:r>
      <w:r w:rsidR="006065DD">
        <w:rPr>
          <w:rFonts w:ascii="Times New Roman" w:hAnsi="Times New Roman" w:cs="Times New Roman"/>
          <w:color w:val="000000"/>
          <w:sz w:val="24"/>
          <w:szCs w:val="24"/>
          <w:lang w:val="ru-RU"/>
        </w:rPr>
        <w:t>,</w:t>
      </w:r>
      <w:r w:rsidR="002B0A0E" w:rsidRPr="002B0A0E">
        <w:rPr>
          <w:rFonts w:ascii="Times New Roman" w:hAnsi="Times New Roman" w:cs="Times New Roman"/>
          <w:color w:val="000000"/>
          <w:sz w:val="24"/>
          <w:szCs w:val="24"/>
          <w:lang w:val="ru-RU"/>
        </w:rPr>
        <w:t xml:space="preserve"> жилищно-коммунального хозяйства,</w:t>
      </w:r>
      <w:r w:rsidR="002B0A0E" w:rsidRPr="002B0A0E">
        <w:rPr>
          <w:rFonts w:ascii="Times New Roman" w:hAnsi="Times New Roman" w:cs="Times New Roman"/>
          <w:color w:val="000000"/>
          <w:sz w:val="24"/>
          <w:szCs w:val="24"/>
        </w:rPr>
        <w:t> </w:t>
      </w:r>
      <w:r w:rsidR="002B0A0E" w:rsidRPr="002B0A0E">
        <w:rPr>
          <w:rFonts w:ascii="Times New Roman" w:hAnsi="Times New Roman" w:cs="Times New Roman"/>
          <w:color w:val="000000"/>
          <w:sz w:val="24"/>
          <w:szCs w:val="24"/>
          <w:lang w:val="ru-RU"/>
        </w:rPr>
        <w:t xml:space="preserve">имущественных и земельных отношений Администрации Шумихинского района </w:t>
      </w:r>
      <w:r w:rsidR="006065DD">
        <w:rPr>
          <w:rFonts w:ascii="Times New Roman" w:hAnsi="Times New Roman" w:cs="Times New Roman"/>
          <w:color w:val="000000"/>
          <w:sz w:val="24"/>
          <w:szCs w:val="24"/>
          <w:lang w:val="ru-RU"/>
        </w:rPr>
        <w:t xml:space="preserve"> </w:t>
      </w:r>
      <w:r w:rsidR="002B0A0E" w:rsidRPr="002B0A0E">
        <w:rPr>
          <w:rFonts w:ascii="Times New Roman" w:hAnsi="Times New Roman" w:cs="Times New Roman"/>
          <w:color w:val="000000"/>
          <w:sz w:val="24"/>
          <w:szCs w:val="24"/>
          <w:lang w:val="ru-RU"/>
        </w:rPr>
        <w:t>(ОСТ ЖКХ ИЗО Администрации Шумихинского района)</w:t>
      </w:r>
      <w:r w:rsidR="003D57C4" w:rsidRPr="0091322A">
        <w:rPr>
          <w:rFonts w:ascii="Times New Roman" w:hAnsi="Times New Roman" w:cs="Times New Roman"/>
          <w:sz w:val="24"/>
          <w:szCs w:val="24"/>
          <w:lang w:val="ru-RU"/>
        </w:rPr>
        <w:t xml:space="preserve"> не позднее чем через пятнадцать дней со дня проведения публичных слушаний подготавливает проект постановления Администрации</w:t>
      </w:r>
      <w:r w:rsidR="00C202A1" w:rsidRPr="00C202A1">
        <w:rPr>
          <w:rFonts w:ascii="Times New Roman" w:hAnsi="Times New Roman" w:cs="Times New Roman"/>
          <w:color w:val="000000"/>
          <w:sz w:val="24"/>
          <w:szCs w:val="24"/>
          <w:lang w:val="ru-RU"/>
        </w:rPr>
        <w:t xml:space="preserve"> </w:t>
      </w:r>
      <w:r w:rsidR="00C202A1" w:rsidRPr="002B0A0E">
        <w:rPr>
          <w:rFonts w:ascii="Times New Roman" w:hAnsi="Times New Roman" w:cs="Times New Roman"/>
          <w:color w:val="000000"/>
          <w:sz w:val="24"/>
          <w:szCs w:val="24"/>
          <w:lang w:val="ru-RU"/>
        </w:rPr>
        <w:t>Шумихинского района</w:t>
      </w:r>
      <w:r w:rsidR="003D57C4" w:rsidRPr="0091322A">
        <w:rPr>
          <w:rFonts w:ascii="Times New Roman" w:hAnsi="Times New Roman" w:cs="Times New Roman"/>
          <w:sz w:val="24"/>
          <w:szCs w:val="24"/>
          <w:lang w:val="ru-RU"/>
        </w:rPr>
        <w:t xml:space="preserve"> об утверждении документации по планировке территории и передает Главе </w:t>
      </w:r>
      <w:r w:rsidR="00C202A1" w:rsidRPr="002B0A0E">
        <w:rPr>
          <w:rFonts w:ascii="Times New Roman" w:hAnsi="Times New Roman" w:cs="Times New Roman"/>
          <w:color w:val="000000"/>
          <w:sz w:val="24"/>
          <w:szCs w:val="24"/>
          <w:lang w:val="ru-RU"/>
        </w:rPr>
        <w:t xml:space="preserve">Шумихинского района </w:t>
      </w:r>
      <w:r w:rsidR="003D57C4" w:rsidRPr="0091322A">
        <w:rPr>
          <w:rFonts w:ascii="Times New Roman" w:hAnsi="Times New Roman" w:cs="Times New Roman"/>
          <w:sz w:val="24"/>
          <w:szCs w:val="24"/>
          <w:lang w:val="ru-RU"/>
        </w:rPr>
        <w:t xml:space="preserve"> для подписания проект постановления с приложением подготовленной документации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3D57C4" w:rsidRPr="003D57C4" w:rsidRDefault="003D57C4" w:rsidP="003D57C4">
      <w:pPr>
        <w:jc w:val="center"/>
        <w:rPr>
          <w:rFonts w:ascii="Times New Roman" w:hAnsi="Times New Roman" w:cs="Times New Roman"/>
          <w:sz w:val="24"/>
          <w:szCs w:val="24"/>
          <w:lang w:val="ru-RU"/>
        </w:rPr>
      </w:pPr>
    </w:p>
    <w:p w:rsidR="003D57C4" w:rsidRPr="003D57C4" w:rsidRDefault="003D57C4" w:rsidP="003D57C4">
      <w:pPr>
        <w:jc w:val="center"/>
        <w:rPr>
          <w:rFonts w:ascii="Times New Roman" w:hAnsi="Times New Roman" w:cs="Times New Roman"/>
          <w:color w:val="000000"/>
          <w:sz w:val="24"/>
          <w:szCs w:val="24"/>
          <w:lang w:val="ru-RU"/>
        </w:rPr>
      </w:pPr>
      <w:r w:rsidRPr="003D57C4">
        <w:rPr>
          <w:rFonts w:ascii="Times New Roman" w:hAnsi="Times New Roman" w:cs="Times New Roman"/>
          <w:sz w:val="24"/>
          <w:szCs w:val="24"/>
          <w:lang w:val="ru-RU"/>
        </w:rPr>
        <w:t xml:space="preserve">Раздел </w:t>
      </w:r>
      <w:r w:rsidRPr="003D57C4">
        <w:rPr>
          <w:rFonts w:ascii="Times New Roman" w:hAnsi="Times New Roman" w:cs="Times New Roman"/>
          <w:sz w:val="24"/>
          <w:szCs w:val="24"/>
        </w:rPr>
        <w:t>VI</w:t>
      </w:r>
      <w:r w:rsidRPr="003D57C4">
        <w:rPr>
          <w:rFonts w:ascii="Times New Roman" w:hAnsi="Times New Roman" w:cs="Times New Roman"/>
          <w:sz w:val="24"/>
          <w:szCs w:val="24"/>
          <w:lang w:val="ru-RU"/>
        </w:rPr>
        <w:t>.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D57C4" w:rsidRPr="003D57C4" w:rsidRDefault="003D57C4" w:rsidP="003D57C4">
      <w:pPr>
        <w:jc w:val="both"/>
        <w:rPr>
          <w:rFonts w:ascii="Times New Roman" w:hAnsi="Times New Roman" w:cs="Times New Roman"/>
          <w:color w:val="000000"/>
          <w:sz w:val="24"/>
          <w:szCs w:val="24"/>
          <w:lang w:val="ru-RU"/>
        </w:rPr>
      </w:pPr>
    </w:p>
    <w:p w:rsidR="003D57C4" w:rsidRPr="003D57C4" w:rsidRDefault="000811F5" w:rsidP="000811F5">
      <w:pPr>
        <w:autoSpaceDE/>
        <w:autoSpaceDN/>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47. </w:t>
      </w:r>
      <w:r w:rsidR="003D57C4" w:rsidRPr="003D57C4">
        <w:rPr>
          <w:rFonts w:ascii="Times New Roman" w:hAnsi="Times New Roman" w:cs="Times New Roman"/>
          <w:sz w:val="24"/>
          <w:szCs w:val="24"/>
          <w:lang w:val="ru-RU"/>
        </w:rPr>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предусмотренном разделом </w:t>
      </w:r>
      <w:r w:rsidR="003D57C4" w:rsidRPr="003D57C4">
        <w:rPr>
          <w:rFonts w:ascii="Times New Roman" w:hAnsi="Times New Roman" w:cs="Times New Roman"/>
          <w:sz w:val="24"/>
          <w:szCs w:val="24"/>
        </w:rPr>
        <w:t>II</w:t>
      </w:r>
      <w:r w:rsidR="003D57C4" w:rsidRPr="003D57C4">
        <w:rPr>
          <w:rFonts w:ascii="Times New Roman" w:hAnsi="Times New Roman" w:cs="Times New Roman"/>
          <w:sz w:val="24"/>
          <w:szCs w:val="24"/>
          <w:lang w:val="ru-RU"/>
        </w:rPr>
        <w:t xml:space="preserve"> Положения, с учетом особенностей, предусмотренных настоящим разделом.</w:t>
      </w:r>
    </w:p>
    <w:p w:rsidR="003D57C4" w:rsidRPr="003D57C4" w:rsidRDefault="000811F5" w:rsidP="000811F5">
      <w:pPr>
        <w:autoSpaceDE/>
        <w:autoSpaceDN/>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48. </w:t>
      </w:r>
      <w:r w:rsidR="003D57C4" w:rsidRPr="003D57C4">
        <w:rPr>
          <w:rFonts w:ascii="Times New Roman" w:hAnsi="Times New Roman" w:cs="Times New Roman"/>
          <w:sz w:val="24"/>
          <w:szCs w:val="24"/>
          <w:lang w:val="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D57C4" w:rsidRPr="003D57C4" w:rsidRDefault="000811F5" w:rsidP="000811F5">
      <w:pPr>
        <w:autoSpaceDE/>
        <w:autoSpaceDN/>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49. </w:t>
      </w:r>
      <w:r w:rsidR="003D57C4" w:rsidRPr="003D57C4">
        <w:rPr>
          <w:rFonts w:ascii="Times New Roman" w:hAnsi="Times New Roman" w:cs="Times New Roman"/>
          <w:sz w:val="24"/>
          <w:szCs w:val="24"/>
          <w:lang w:val="ru-RU"/>
        </w:rPr>
        <w:t xml:space="preserve">Глава </w:t>
      </w:r>
      <w:r w:rsidRPr="002B0A0E">
        <w:rPr>
          <w:rFonts w:ascii="Times New Roman" w:hAnsi="Times New Roman" w:cs="Times New Roman"/>
          <w:color w:val="000000"/>
          <w:sz w:val="24"/>
          <w:szCs w:val="24"/>
          <w:lang w:val="ru-RU"/>
        </w:rPr>
        <w:t xml:space="preserve">Шумихинского района </w:t>
      </w:r>
      <w:r>
        <w:rPr>
          <w:rFonts w:ascii="Times New Roman" w:hAnsi="Times New Roman" w:cs="Times New Roman"/>
          <w:sz w:val="24"/>
          <w:szCs w:val="24"/>
          <w:lang w:val="ru-RU"/>
        </w:rPr>
        <w:t xml:space="preserve"> </w:t>
      </w:r>
      <w:r w:rsidR="003D57C4" w:rsidRPr="003D57C4">
        <w:rPr>
          <w:rFonts w:ascii="Times New Roman" w:hAnsi="Times New Roman" w:cs="Times New Roman"/>
          <w:sz w:val="24"/>
          <w:szCs w:val="24"/>
          <w:lang w:val="ru-RU"/>
        </w:rPr>
        <w:t xml:space="preserve"> при получении от Комиссии материалов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проведении публичных слушаний по таким вопросам в срок не позднее чем через десять дней со дня получения таких материалов.</w:t>
      </w:r>
    </w:p>
    <w:p w:rsidR="003D57C4" w:rsidRPr="003D57C4" w:rsidRDefault="000811F5" w:rsidP="000811F5">
      <w:pPr>
        <w:autoSpaceDE/>
        <w:autoSpaceDN/>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50. </w:t>
      </w:r>
      <w:r w:rsidR="003D57C4" w:rsidRPr="003D57C4">
        <w:rPr>
          <w:rFonts w:ascii="Times New Roman" w:hAnsi="Times New Roman" w:cs="Times New Roman"/>
          <w:sz w:val="24"/>
          <w:szCs w:val="24"/>
          <w:lang w:val="ru-RU"/>
        </w:rPr>
        <w:t>Органом, уполномоченным на 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w:t>
      </w:r>
    </w:p>
    <w:p w:rsidR="003D57C4" w:rsidRPr="003D57C4" w:rsidRDefault="000811F5" w:rsidP="000811F5">
      <w:pPr>
        <w:autoSpaceDE/>
        <w:autoSpaceDN/>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51. </w:t>
      </w:r>
      <w:r w:rsidR="003D57C4" w:rsidRPr="003D57C4">
        <w:rPr>
          <w:rFonts w:ascii="Times New Roman" w:hAnsi="Times New Roman" w:cs="Times New Roman"/>
          <w:sz w:val="24"/>
          <w:szCs w:val="24"/>
          <w:lang w:val="ru-RU"/>
        </w:rPr>
        <w:t>Комиссия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w:t>
      </w:r>
    </w:p>
    <w:p w:rsidR="003D57C4" w:rsidRPr="003D57C4" w:rsidRDefault="000811F5" w:rsidP="000811F5">
      <w:pPr>
        <w:autoSpaceDE/>
        <w:autoSpaceDN/>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52. </w:t>
      </w:r>
      <w:r w:rsidR="003D57C4" w:rsidRPr="003D57C4">
        <w:rPr>
          <w:rFonts w:ascii="Times New Roman" w:hAnsi="Times New Roman" w:cs="Times New Roman"/>
          <w:sz w:val="24"/>
          <w:szCs w:val="24"/>
          <w:lang w:val="ru-RU"/>
        </w:rPr>
        <w:t>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срок</w:t>
      </w:r>
      <w:r w:rsidR="00F10B33">
        <w:rPr>
          <w:rFonts w:ascii="Times New Roman" w:hAnsi="Times New Roman" w:cs="Times New Roman"/>
          <w:sz w:val="24"/>
          <w:szCs w:val="24"/>
          <w:lang w:val="ru-RU"/>
        </w:rPr>
        <w:t xml:space="preserve"> 15дней</w:t>
      </w:r>
      <w:r w:rsidR="003D57C4" w:rsidRPr="003D57C4">
        <w:rPr>
          <w:rFonts w:ascii="Times New Roman" w:hAnsi="Times New Roman" w:cs="Times New Roman"/>
          <w:sz w:val="24"/>
          <w:szCs w:val="24"/>
          <w:lang w:val="ru-RU"/>
        </w:rPr>
        <w:t xml:space="preserve"> </w:t>
      </w:r>
      <w:r w:rsidR="00F10B33">
        <w:rPr>
          <w:rFonts w:ascii="Times New Roman" w:hAnsi="Times New Roman" w:cs="Times New Roman"/>
          <w:sz w:val="24"/>
          <w:szCs w:val="24"/>
          <w:lang w:val="ru-RU"/>
        </w:rPr>
        <w:t xml:space="preserve"> </w:t>
      </w:r>
      <w:r w:rsidR="003D57C4" w:rsidRPr="003D57C4">
        <w:rPr>
          <w:rFonts w:ascii="Times New Roman" w:hAnsi="Times New Roman" w:cs="Times New Roman"/>
          <w:sz w:val="24"/>
          <w:szCs w:val="24"/>
          <w:lang w:val="ru-RU"/>
        </w:rPr>
        <w:t>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3D57C4" w:rsidRPr="003D57C4" w:rsidRDefault="000811F5" w:rsidP="000811F5">
      <w:pPr>
        <w:autoSpaceDE/>
        <w:autoSpaceDN/>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53. </w:t>
      </w:r>
      <w:r w:rsidR="003D57C4" w:rsidRPr="003D57C4">
        <w:rPr>
          <w:rFonts w:ascii="Times New Roman" w:hAnsi="Times New Roman" w:cs="Times New Roman"/>
          <w:sz w:val="24"/>
          <w:szCs w:val="24"/>
          <w:lang w:val="ru-RU"/>
        </w:rPr>
        <w:t xml:space="preserve">На основании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срок не позднее пяти дней со дня опубликования такого заключения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w:t>
      </w:r>
      <w:r w:rsidRPr="002B0A0E">
        <w:rPr>
          <w:rFonts w:ascii="Times New Roman" w:hAnsi="Times New Roman" w:cs="Times New Roman"/>
          <w:color w:val="000000"/>
          <w:sz w:val="24"/>
          <w:szCs w:val="24"/>
          <w:lang w:val="ru-RU"/>
        </w:rPr>
        <w:t>Шумихинского района</w:t>
      </w:r>
      <w:r w:rsidR="003D57C4" w:rsidRPr="003D57C4">
        <w:rPr>
          <w:rFonts w:ascii="Times New Roman" w:hAnsi="Times New Roman" w:cs="Times New Roman"/>
          <w:sz w:val="24"/>
          <w:szCs w:val="24"/>
          <w:lang w:val="ru-RU"/>
        </w:rPr>
        <w:t>.</w:t>
      </w:r>
    </w:p>
    <w:p w:rsidR="003D57C4" w:rsidRPr="003D57C4" w:rsidRDefault="003D57C4" w:rsidP="003D57C4">
      <w:pPr>
        <w:jc w:val="center"/>
        <w:rPr>
          <w:rFonts w:ascii="Times New Roman" w:hAnsi="Times New Roman" w:cs="Times New Roman"/>
          <w:sz w:val="24"/>
          <w:szCs w:val="24"/>
          <w:lang w:val="ru-RU"/>
        </w:rPr>
      </w:pPr>
    </w:p>
    <w:p w:rsidR="003D57C4" w:rsidRPr="00B12532" w:rsidRDefault="003D57C4" w:rsidP="003D57C4">
      <w:pPr>
        <w:jc w:val="center"/>
        <w:rPr>
          <w:rFonts w:ascii="Times New Roman" w:hAnsi="Times New Roman" w:cs="Times New Roman"/>
          <w:sz w:val="24"/>
          <w:szCs w:val="24"/>
          <w:lang w:val="ru-RU"/>
        </w:rPr>
      </w:pPr>
      <w:r w:rsidRPr="00B12532">
        <w:rPr>
          <w:rFonts w:ascii="Times New Roman" w:hAnsi="Times New Roman" w:cs="Times New Roman"/>
          <w:sz w:val="24"/>
          <w:szCs w:val="24"/>
          <w:lang w:val="ru-RU"/>
        </w:rPr>
        <w:t xml:space="preserve">Раздел </w:t>
      </w:r>
      <w:r w:rsidRPr="003D57C4">
        <w:rPr>
          <w:rFonts w:ascii="Times New Roman" w:hAnsi="Times New Roman" w:cs="Times New Roman"/>
          <w:sz w:val="24"/>
          <w:szCs w:val="24"/>
        </w:rPr>
        <w:t>VII</w:t>
      </w:r>
      <w:r w:rsidRPr="00B12532">
        <w:rPr>
          <w:rFonts w:ascii="Times New Roman" w:hAnsi="Times New Roman" w:cs="Times New Roman"/>
          <w:sz w:val="24"/>
          <w:szCs w:val="24"/>
          <w:lang w:val="ru-RU"/>
        </w:rPr>
        <w:t>. Финансирование публичных слушаний</w:t>
      </w:r>
    </w:p>
    <w:p w:rsidR="003D57C4" w:rsidRPr="00B12532" w:rsidRDefault="003D57C4" w:rsidP="003D57C4">
      <w:pPr>
        <w:ind w:firstLine="708"/>
        <w:jc w:val="both"/>
        <w:rPr>
          <w:rFonts w:ascii="Times New Roman" w:hAnsi="Times New Roman" w:cs="Times New Roman"/>
          <w:sz w:val="24"/>
          <w:szCs w:val="24"/>
          <w:lang w:val="ru-RU"/>
        </w:rPr>
      </w:pPr>
    </w:p>
    <w:p w:rsidR="003D57C4" w:rsidRPr="003D57C4" w:rsidRDefault="00B12532" w:rsidP="00B12532">
      <w:pPr>
        <w:suppressAutoHyphens/>
        <w:autoSpaceDE/>
        <w:autoSpaceDN/>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54. </w:t>
      </w:r>
      <w:r w:rsidR="003D57C4" w:rsidRPr="003D57C4">
        <w:rPr>
          <w:rFonts w:ascii="Times New Roman" w:hAnsi="Times New Roman" w:cs="Times New Roman"/>
          <w:sz w:val="24"/>
          <w:szCs w:val="24"/>
          <w:lang w:val="ru-RU"/>
        </w:rPr>
        <w:t xml:space="preserve">Организация и проведение публичных слушаний по проекту генерального плана поселения, а также по внесению в него изменений, по проекту правил землепользования и застройки поселения, а также по внесению в них изменений, по проектам планировки территории и проектам межевания территории финансируются за счет средств бюджета </w:t>
      </w:r>
      <w:r w:rsidRPr="002B0A0E">
        <w:rPr>
          <w:rFonts w:ascii="Times New Roman" w:hAnsi="Times New Roman" w:cs="Times New Roman"/>
          <w:color w:val="000000"/>
          <w:sz w:val="24"/>
          <w:szCs w:val="24"/>
          <w:lang w:val="ru-RU"/>
        </w:rPr>
        <w:t>Шумихинского района</w:t>
      </w:r>
      <w:r w:rsidR="003D57C4" w:rsidRPr="003D57C4">
        <w:rPr>
          <w:rFonts w:ascii="Times New Roman" w:hAnsi="Times New Roman" w:cs="Times New Roman"/>
          <w:sz w:val="24"/>
          <w:szCs w:val="24"/>
          <w:lang w:val="ru-RU"/>
        </w:rPr>
        <w:t>.</w:t>
      </w:r>
    </w:p>
    <w:p w:rsidR="003D57C4" w:rsidRPr="003D57C4" w:rsidRDefault="00B12532" w:rsidP="00B12532">
      <w:pPr>
        <w:suppressAutoHyphens/>
        <w:autoSpaceDE/>
        <w:autoSpaceDN/>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55. </w:t>
      </w:r>
      <w:r w:rsidR="003D57C4" w:rsidRPr="003D57C4">
        <w:rPr>
          <w:rFonts w:ascii="Times New Roman" w:hAnsi="Times New Roman" w:cs="Times New Roman"/>
          <w:sz w:val="24"/>
          <w:szCs w:val="24"/>
          <w:lang w:val="ru-RU"/>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за счет средств лиц, заинтересованных в предоставлении таких разрешений.</w:t>
      </w:r>
    </w:p>
    <w:p w:rsidR="003D57C4" w:rsidRPr="003D57C4" w:rsidRDefault="003D57C4" w:rsidP="003D57C4">
      <w:pPr>
        <w:rPr>
          <w:rFonts w:ascii="Times New Roman" w:hAnsi="Times New Roman" w:cs="Times New Roman"/>
          <w:sz w:val="24"/>
          <w:szCs w:val="24"/>
          <w:lang w:val="ru-RU"/>
        </w:rPr>
      </w:pPr>
    </w:p>
    <w:sectPr w:rsidR="003D57C4" w:rsidRPr="003D57C4" w:rsidSect="006E7415">
      <w:headerReference w:type="even" r:id="rId7"/>
      <w:headerReference w:type="default" r:id="rId8"/>
      <w:footerReference w:type="even" r:id="rId9"/>
      <w:footerReference w:type="default" r:id="rId10"/>
      <w:headerReference w:type="first" r:id="rId11"/>
      <w:footerReference w:type="first" r:id="rId12"/>
      <w:pgSz w:w="11906" w:h="16838" w:code="9"/>
      <w:pgMar w:top="102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FA3" w:rsidRDefault="00287FA3" w:rsidP="003E4749">
      <w:r>
        <w:separator/>
      </w:r>
    </w:p>
  </w:endnote>
  <w:endnote w:type="continuationSeparator" w:id="0">
    <w:p w:rsidR="00287FA3" w:rsidRDefault="00287FA3" w:rsidP="003E4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49" w:rsidRDefault="003E474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49" w:rsidRDefault="003E474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49" w:rsidRDefault="003E47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FA3" w:rsidRDefault="00287FA3" w:rsidP="003E4749">
      <w:r>
        <w:separator/>
      </w:r>
    </w:p>
  </w:footnote>
  <w:footnote w:type="continuationSeparator" w:id="0">
    <w:p w:rsidR="00287FA3" w:rsidRDefault="00287FA3" w:rsidP="003E4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49" w:rsidRDefault="003E474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49" w:rsidRPr="003E4749" w:rsidRDefault="003E4749" w:rsidP="003E4749">
    <w:pPr>
      <w:pStyle w:val="a5"/>
      <w:tabs>
        <w:tab w:val="clear" w:pos="4677"/>
        <w:tab w:val="clear" w:pos="9355"/>
        <w:tab w:val="left" w:pos="7860"/>
      </w:tabs>
      <w:rPr>
        <w:rFonts w:asciiTheme="minorHAnsi" w:hAnsiTheme="minorHAnsi"/>
        <w:lang w:val="ru-RU"/>
      </w:rP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49" w:rsidRDefault="003E474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upperRoman"/>
      <w:lvlText w:val="%1."/>
      <w:lvlJc w:val="center"/>
      <w:pPr>
        <w:tabs>
          <w:tab w:val="num" w:pos="499"/>
        </w:tabs>
        <w:ind w:left="142" w:firstLine="0"/>
      </w:pPr>
    </w:lvl>
    <w:lvl w:ilvl="1">
      <w:start w:val="8"/>
      <w:numFmt w:val="decimal"/>
      <w:lvlText w:val="%2."/>
      <w:lvlJc w:val="left"/>
      <w:pPr>
        <w:tabs>
          <w:tab w:val="num" w:pos="720"/>
        </w:tabs>
        <w:ind w:left="11" w:firstLine="709"/>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6"/>
      <w:numFmt w:val="decimal"/>
      <w:lvlText w:val="%1."/>
      <w:lvlJc w:val="left"/>
      <w:pPr>
        <w:tabs>
          <w:tab w:val="num" w:pos="709"/>
        </w:tabs>
        <w:ind w:left="0" w:firstLine="709"/>
      </w:pPr>
    </w:lvl>
    <w:lvl w:ilvl="1">
      <w:start w:val="1"/>
      <w:numFmt w:val="decimal"/>
      <w:lvlText w:val="%2)"/>
      <w:lvlJc w:val="left"/>
      <w:pPr>
        <w:tabs>
          <w:tab w:val="num" w:pos="1080"/>
        </w:tabs>
        <w:ind w:left="371" w:firstLine="709"/>
      </w:pPr>
      <w:rPr>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3"/>
    <w:lvl w:ilvl="0">
      <w:start w:val="22"/>
      <w:numFmt w:val="decimal"/>
      <w:lvlText w:val="%1."/>
      <w:lvlJc w:val="left"/>
      <w:pPr>
        <w:tabs>
          <w:tab w:val="num" w:pos="708"/>
        </w:tabs>
        <w:ind w:left="0" w:firstLine="709"/>
      </w:pPr>
      <w:rPr>
        <w:i w:val="0"/>
      </w:rPr>
    </w:lvl>
  </w:abstractNum>
  <w:abstractNum w:abstractNumId="3">
    <w:nsid w:val="00000004"/>
    <w:multiLevelType w:val="singleLevel"/>
    <w:tmpl w:val="00000004"/>
    <w:name w:val="WW8Num4"/>
    <w:lvl w:ilvl="0">
      <w:start w:val="1"/>
      <w:numFmt w:val="decimal"/>
      <w:lvlText w:val="%1)"/>
      <w:lvlJc w:val="left"/>
      <w:pPr>
        <w:tabs>
          <w:tab w:val="num" w:pos="709"/>
        </w:tabs>
        <w:ind w:left="0" w:firstLine="709"/>
      </w:pPr>
    </w:lvl>
  </w:abstractNum>
  <w:abstractNum w:abstractNumId="4">
    <w:nsid w:val="00000005"/>
    <w:multiLevelType w:val="singleLevel"/>
    <w:tmpl w:val="00000005"/>
    <w:name w:val="WW8Num5"/>
    <w:lvl w:ilvl="0">
      <w:start w:val="1"/>
      <w:numFmt w:val="decimal"/>
      <w:lvlText w:val="%1."/>
      <w:lvlJc w:val="left"/>
      <w:pPr>
        <w:tabs>
          <w:tab w:val="num" w:pos="720"/>
        </w:tabs>
        <w:ind w:left="11" w:firstLine="709"/>
      </w:pPr>
    </w:lvl>
  </w:abstractNum>
  <w:abstractNum w:abstractNumId="5">
    <w:nsid w:val="00000006"/>
    <w:multiLevelType w:val="multilevel"/>
    <w:tmpl w:val="00000006"/>
    <w:name w:val="WW8Num6"/>
    <w:lvl w:ilvl="0">
      <w:start w:val="1"/>
      <w:numFmt w:val="decimal"/>
      <w:lvlText w:val="%1)"/>
      <w:lvlJc w:val="left"/>
      <w:pPr>
        <w:tabs>
          <w:tab w:val="num" w:pos="709"/>
        </w:tabs>
        <w:ind w:left="0" w:firstLine="709"/>
      </w:pPr>
    </w:lvl>
    <w:lvl w:ilvl="1">
      <w:start w:val="18"/>
      <w:numFmt w:val="decimal"/>
      <w:lvlText w:val="%2."/>
      <w:lvlJc w:val="left"/>
      <w:pPr>
        <w:tabs>
          <w:tab w:val="num" w:pos="709"/>
        </w:tabs>
        <w:ind w:left="0" w:firstLine="709"/>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singleLevel"/>
    <w:tmpl w:val="00000007"/>
    <w:name w:val="WW8Num7"/>
    <w:lvl w:ilvl="0">
      <w:start w:val="1"/>
      <w:numFmt w:val="decimal"/>
      <w:lvlText w:val="%1)"/>
      <w:lvlJc w:val="left"/>
      <w:pPr>
        <w:tabs>
          <w:tab w:val="num" w:pos="709"/>
        </w:tabs>
        <w:ind w:left="0" w:firstLine="709"/>
      </w:pPr>
    </w:lvl>
  </w:abstractNum>
  <w:abstractNum w:abstractNumId="7">
    <w:nsid w:val="00000008"/>
    <w:multiLevelType w:val="singleLevel"/>
    <w:tmpl w:val="00000008"/>
    <w:name w:val="WW8Num8"/>
    <w:lvl w:ilvl="0">
      <w:start w:val="54"/>
      <w:numFmt w:val="decimal"/>
      <w:lvlText w:val="%1."/>
      <w:lvlJc w:val="left"/>
      <w:pPr>
        <w:tabs>
          <w:tab w:val="num" w:pos="709"/>
        </w:tabs>
        <w:ind w:left="0" w:firstLine="709"/>
      </w:pPr>
      <w:rPr>
        <w:rFonts w:hint="default"/>
        <w:i w:val="0"/>
      </w:rPr>
    </w:lvl>
  </w:abstractNum>
  <w:abstractNum w:abstractNumId="8">
    <w:nsid w:val="00000009"/>
    <w:multiLevelType w:val="singleLevel"/>
    <w:tmpl w:val="00000009"/>
    <w:name w:val="WW8Num9"/>
    <w:lvl w:ilvl="0">
      <w:start w:val="47"/>
      <w:numFmt w:val="decimal"/>
      <w:lvlText w:val="%1."/>
      <w:lvlJc w:val="left"/>
      <w:pPr>
        <w:tabs>
          <w:tab w:val="num" w:pos="709"/>
        </w:tabs>
        <w:ind w:left="0" w:firstLine="709"/>
      </w:pPr>
      <w:rPr>
        <w:rFonts w:hint="default"/>
        <w:i w:val="0"/>
      </w:rPr>
    </w:lvl>
  </w:abstractNum>
  <w:abstractNum w:abstractNumId="9">
    <w:nsid w:val="1BD26FDD"/>
    <w:multiLevelType w:val="hybridMultilevel"/>
    <w:tmpl w:val="86620066"/>
    <w:lvl w:ilvl="0" w:tplc="8E4A411E">
      <w:start w:val="4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239F3E42"/>
    <w:multiLevelType w:val="hybridMultilevel"/>
    <w:tmpl w:val="6492B396"/>
    <w:lvl w:ilvl="0" w:tplc="413858A6">
      <w:start w:val="6"/>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4E36F2E"/>
    <w:multiLevelType w:val="hybridMultilevel"/>
    <w:tmpl w:val="217C0462"/>
    <w:lvl w:ilvl="0" w:tplc="F46A21BA">
      <w:start w:val="3"/>
      <w:numFmt w:val="decimal"/>
      <w:lvlText w:val="%1)"/>
      <w:lvlJc w:val="left"/>
      <w:pPr>
        <w:ind w:left="840" w:hanging="360"/>
      </w:pPr>
      <w:rPr>
        <w:rFonts w:hint="default"/>
        <w:i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76515A26"/>
    <w:multiLevelType w:val="hybridMultilevel"/>
    <w:tmpl w:val="766212E4"/>
    <w:lvl w:ilvl="0" w:tplc="10BAEF78">
      <w:start w:val="3"/>
      <w:numFmt w:val="decimal"/>
      <w:lvlText w:val="%1."/>
      <w:lvlJc w:val="left"/>
      <w:pPr>
        <w:ind w:left="1020" w:hanging="360"/>
      </w:pPr>
      <w:rPr>
        <w:rFonts w:hint="default"/>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savePreviewPicture/>
  <w:footnotePr>
    <w:footnote w:id="-1"/>
    <w:footnote w:id="0"/>
  </w:footnotePr>
  <w:endnotePr>
    <w:endnote w:id="-1"/>
    <w:endnote w:id="0"/>
  </w:endnotePr>
  <w:compat/>
  <w:rsids>
    <w:rsidRoot w:val="00DF684F"/>
    <w:rsid w:val="00022D8F"/>
    <w:rsid w:val="000270CF"/>
    <w:rsid w:val="000448DE"/>
    <w:rsid w:val="00044F5D"/>
    <w:rsid w:val="00065E6B"/>
    <w:rsid w:val="00071B45"/>
    <w:rsid w:val="00080B3C"/>
    <w:rsid w:val="000811F5"/>
    <w:rsid w:val="000852AA"/>
    <w:rsid w:val="000B310C"/>
    <w:rsid w:val="000C2591"/>
    <w:rsid w:val="000D1F8B"/>
    <w:rsid w:val="000D64C2"/>
    <w:rsid w:val="000F288E"/>
    <w:rsid w:val="000F6589"/>
    <w:rsid w:val="001111C6"/>
    <w:rsid w:val="001201DA"/>
    <w:rsid w:val="00120885"/>
    <w:rsid w:val="00164866"/>
    <w:rsid w:val="00173FBA"/>
    <w:rsid w:val="00194C9F"/>
    <w:rsid w:val="001B3E0E"/>
    <w:rsid w:val="001D4528"/>
    <w:rsid w:val="001D6D16"/>
    <w:rsid w:val="001E3AF8"/>
    <w:rsid w:val="001F14F5"/>
    <w:rsid w:val="00227E2E"/>
    <w:rsid w:val="00233B1A"/>
    <w:rsid w:val="00240E75"/>
    <w:rsid w:val="00287FA3"/>
    <w:rsid w:val="002901F9"/>
    <w:rsid w:val="002908CE"/>
    <w:rsid w:val="002A550C"/>
    <w:rsid w:val="002B0A0E"/>
    <w:rsid w:val="002D2196"/>
    <w:rsid w:val="002E7ADE"/>
    <w:rsid w:val="002F404E"/>
    <w:rsid w:val="00305792"/>
    <w:rsid w:val="0030770A"/>
    <w:rsid w:val="00322BF2"/>
    <w:rsid w:val="00332F91"/>
    <w:rsid w:val="0036642E"/>
    <w:rsid w:val="00385A88"/>
    <w:rsid w:val="003B5E7C"/>
    <w:rsid w:val="003D57C4"/>
    <w:rsid w:val="003E3016"/>
    <w:rsid w:val="003E4749"/>
    <w:rsid w:val="003F41D6"/>
    <w:rsid w:val="003F42D9"/>
    <w:rsid w:val="00401CFA"/>
    <w:rsid w:val="0042350C"/>
    <w:rsid w:val="0043448A"/>
    <w:rsid w:val="00454322"/>
    <w:rsid w:val="0049491A"/>
    <w:rsid w:val="004B0C3D"/>
    <w:rsid w:val="004C0875"/>
    <w:rsid w:val="004C6072"/>
    <w:rsid w:val="004F197B"/>
    <w:rsid w:val="005032DF"/>
    <w:rsid w:val="00513D94"/>
    <w:rsid w:val="00515CCB"/>
    <w:rsid w:val="00542DCF"/>
    <w:rsid w:val="005434FE"/>
    <w:rsid w:val="00553D73"/>
    <w:rsid w:val="005753C2"/>
    <w:rsid w:val="00581A14"/>
    <w:rsid w:val="005A09BB"/>
    <w:rsid w:val="006065DD"/>
    <w:rsid w:val="00635C99"/>
    <w:rsid w:val="006A4BE1"/>
    <w:rsid w:val="006E7415"/>
    <w:rsid w:val="007226A4"/>
    <w:rsid w:val="00731AC5"/>
    <w:rsid w:val="00733088"/>
    <w:rsid w:val="00773756"/>
    <w:rsid w:val="00781DE2"/>
    <w:rsid w:val="007B2DD8"/>
    <w:rsid w:val="007B53FB"/>
    <w:rsid w:val="007E4EF0"/>
    <w:rsid w:val="00811C1A"/>
    <w:rsid w:val="00842A29"/>
    <w:rsid w:val="008B5F14"/>
    <w:rsid w:val="008E590F"/>
    <w:rsid w:val="0091322A"/>
    <w:rsid w:val="00916D1D"/>
    <w:rsid w:val="00945C07"/>
    <w:rsid w:val="009B47DF"/>
    <w:rsid w:val="009C7095"/>
    <w:rsid w:val="009E2F9D"/>
    <w:rsid w:val="009F7E02"/>
    <w:rsid w:val="00A330B0"/>
    <w:rsid w:val="00AA7525"/>
    <w:rsid w:val="00AB42E5"/>
    <w:rsid w:val="00B12532"/>
    <w:rsid w:val="00B15EF3"/>
    <w:rsid w:val="00B3214B"/>
    <w:rsid w:val="00B84BF7"/>
    <w:rsid w:val="00B97613"/>
    <w:rsid w:val="00C075BC"/>
    <w:rsid w:val="00C07F13"/>
    <w:rsid w:val="00C202A1"/>
    <w:rsid w:val="00C23EFE"/>
    <w:rsid w:val="00C41258"/>
    <w:rsid w:val="00C72B8E"/>
    <w:rsid w:val="00C87608"/>
    <w:rsid w:val="00C9104D"/>
    <w:rsid w:val="00CC39ED"/>
    <w:rsid w:val="00CE0F5D"/>
    <w:rsid w:val="00CF7EB9"/>
    <w:rsid w:val="00D45F45"/>
    <w:rsid w:val="00DF684F"/>
    <w:rsid w:val="00E545DF"/>
    <w:rsid w:val="00E62C4E"/>
    <w:rsid w:val="00E95E53"/>
    <w:rsid w:val="00EC50BC"/>
    <w:rsid w:val="00EE3713"/>
    <w:rsid w:val="00EF0DFA"/>
    <w:rsid w:val="00F10B33"/>
    <w:rsid w:val="00F13DD3"/>
    <w:rsid w:val="00F3327A"/>
    <w:rsid w:val="00F6781D"/>
    <w:rsid w:val="00FC4D67"/>
    <w:rsid w:val="00FD5324"/>
    <w:rsid w:val="00FF7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684F"/>
    <w:pPr>
      <w:autoSpaceDE w:val="0"/>
      <w:autoSpaceDN w:val="0"/>
    </w:pPr>
    <w:rPr>
      <w:rFonts w:ascii="MS Sans Serif" w:hAnsi="MS Sans Serif" w:cs="MS Sans Serif"/>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мментарий"/>
    <w:basedOn w:val="a"/>
    <w:next w:val="a"/>
    <w:rsid w:val="00DF684F"/>
    <w:pPr>
      <w:widowControl w:val="0"/>
      <w:adjustRightInd w:val="0"/>
      <w:ind w:left="170"/>
      <w:jc w:val="both"/>
    </w:pPr>
    <w:rPr>
      <w:rFonts w:ascii="Arial" w:hAnsi="Arial" w:cs="Arial"/>
      <w:i/>
      <w:iCs/>
      <w:color w:val="800080"/>
      <w:lang w:val="ru-RU"/>
    </w:rPr>
  </w:style>
  <w:style w:type="paragraph" w:styleId="a4">
    <w:name w:val="List Paragraph"/>
    <w:basedOn w:val="a"/>
    <w:uiPriority w:val="34"/>
    <w:qFormat/>
    <w:rsid w:val="0042350C"/>
    <w:pPr>
      <w:ind w:left="720"/>
      <w:contextualSpacing/>
    </w:pPr>
  </w:style>
  <w:style w:type="paragraph" w:styleId="a5">
    <w:name w:val="header"/>
    <w:basedOn w:val="a"/>
    <w:link w:val="a6"/>
    <w:rsid w:val="003E4749"/>
    <w:pPr>
      <w:tabs>
        <w:tab w:val="center" w:pos="4677"/>
        <w:tab w:val="right" w:pos="9355"/>
      </w:tabs>
    </w:pPr>
  </w:style>
  <w:style w:type="character" w:customStyle="1" w:styleId="a6">
    <w:name w:val="Верхний колонтитул Знак"/>
    <w:basedOn w:val="a0"/>
    <w:link w:val="a5"/>
    <w:rsid w:val="003E4749"/>
    <w:rPr>
      <w:rFonts w:ascii="MS Sans Serif" w:hAnsi="MS Sans Serif" w:cs="MS Sans Serif"/>
      <w:lang w:val="en-US"/>
    </w:rPr>
  </w:style>
  <w:style w:type="paragraph" w:styleId="a7">
    <w:name w:val="footer"/>
    <w:basedOn w:val="a"/>
    <w:link w:val="a8"/>
    <w:rsid w:val="003E4749"/>
    <w:pPr>
      <w:tabs>
        <w:tab w:val="center" w:pos="4677"/>
        <w:tab w:val="right" w:pos="9355"/>
      </w:tabs>
    </w:pPr>
  </w:style>
  <w:style w:type="character" w:customStyle="1" w:styleId="a8">
    <w:name w:val="Нижний колонтитул Знак"/>
    <w:basedOn w:val="a0"/>
    <w:link w:val="a7"/>
    <w:rsid w:val="003E4749"/>
    <w:rPr>
      <w:rFonts w:ascii="MS Sans Serif" w:hAnsi="MS Sans Serif" w:cs="MS Sans Serif"/>
      <w:lang w:val="en-US"/>
    </w:rPr>
  </w:style>
  <w:style w:type="paragraph" w:customStyle="1" w:styleId="ConsTitle">
    <w:name w:val="ConsTitle"/>
    <w:rsid w:val="000270CF"/>
    <w:pPr>
      <w:widowControl w:val="0"/>
      <w:suppressAutoHyphens/>
      <w:autoSpaceDE w:val="0"/>
      <w:ind w:right="19772"/>
    </w:pPr>
    <w:rPr>
      <w:rFonts w:ascii="Arial" w:eastAsia="Arial" w:hAnsi="Arial" w:cs="Arial"/>
      <w:b/>
      <w:bCs/>
      <w:sz w:val="16"/>
      <w:szCs w:val="16"/>
      <w:lang w:eastAsia="zh-CN"/>
    </w:rPr>
  </w:style>
  <w:style w:type="character" w:customStyle="1" w:styleId="1">
    <w:name w:val="Основной шрифт абзаца1"/>
    <w:rsid w:val="000270CF"/>
  </w:style>
  <w:style w:type="paragraph" w:styleId="a9">
    <w:name w:val="Body Text"/>
    <w:basedOn w:val="a"/>
    <w:link w:val="aa"/>
    <w:rsid w:val="003D57C4"/>
    <w:pPr>
      <w:suppressAutoHyphens/>
      <w:autoSpaceDE/>
      <w:autoSpaceDN/>
      <w:spacing w:after="120"/>
    </w:pPr>
    <w:rPr>
      <w:rFonts w:ascii="Arial" w:hAnsi="Arial" w:cs="Arial"/>
      <w:sz w:val="24"/>
      <w:szCs w:val="24"/>
      <w:lang w:val="ru-RU" w:eastAsia="zh-CN"/>
    </w:rPr>
  </w:style>
  <w:style w:type="character" w:customStyle="1" w:styleId="aa">
    <w:name w:val="Основной текст Знак"/>
    <w:basedOn w:val="a0"/>
    <w:link w:val="a9"/>
    <w:rsid w:val="003D57C4"/>
    <w:rPr>
      <w:rFonts w:ascii="Arial" w:hAnsi="Arial" w:cs="Arial"/>
      <w:sz w:val="24"/>
      <w:szCs w:val="24"/>
      <w:lang w:eastAsia="zh-CN"/>
    </w:rPr>
  </w:style>
</w:styles>
</file>

<file path=word/webSettings.xml><?xml version="1.0" encoding="utf-8"?>
<w:webSettings xmlns:r="http://schemas.openxmlformats.org/officeDocument/2006/relationships" xmlns:w="http://schemas.openxmlformats.org/wordprocessingml/2006/main">
  <w:divs>
    <w:div w:id="347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8</Pages>
  <Words>3917</Words>
  <Characters>22331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58</cp:revision>
  <cp:lastPrinted>2017-05-15T04:19:00Z</cp:lastPrinted>
  <dcterms:created xsi:type="dcterms:W3CDTF">2017-11-13T09:36:00Z</dcterms:created>
  <dcterms:modified xsi:type="dcterms:W3CDTF">2017-12-21T11:38:00Z</dcterms:modified>
</cp:coreProperties>
</file>